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8" w:rsidRPr="00575B53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400208" w:rsidRPr="00575B53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400208" w:rsidRPr="00575B53" w:rsidRDefault="00400208" w:rsidP="004002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8. február 22-én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400208" w:rsidRPr="00575B53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400208" w:rsidRPr="00575B53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400208" w:rsidRPr="00575B53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400208" w:rsidRPr="00575B53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3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8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II.26.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  <w:bookmarkStart w:id="0" w:name="_GoBack"/>
      <w:bookmarkEnd w:id="0"/>
    </w:p>
    <w:p w:rsidR="00400208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Az egyes szociális ellátások helyi szabályairól szóló 2/2015. (II. 23.) önkormányzati rendelet módosításáról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Fehérgyarmat Város Önkormányzat Képviselő-testülete </w:t>
      </w:r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az Alaptörvény 32. cikk (1) bekezdés a) pontjában kapott felhatalmazás alapján,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 szociális igazgatásról és szociális ellátásokról szóló 1993. évi III. törvény 1. § (2) bekezdésében, 10. § (1) bekezdésében, 25. § (3) bekezdés b) pontjában, 26. §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-ában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32. § (1) és (3) bekezdésében, 45. §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-ában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8F455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48. § (4)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bekezdésében és a 132. </w:t>
      </w: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(4) bekezdésének g) pontjában meghatározott feladatkörében eljárva, </w:t>
      </w:r>
      <w:r w:rsidRPr="008F4553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a Képviselő-testület Szervezeti és Működési Szabályzatáról szóló 14/2014.(X.27.) önkormányzati rendelet (a továbbiakban: SZMSZ) 1. melléklet I/3. pontjában biztosított véleményezési jogkörében eljáró </w:t>
      </w:r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Intézményfelügyeleti, Szociális, Közművelődési és Sport Bizottság</w:t>
      </w:r>
      <w:r w:rsidRPr="008F4553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>, Pénzügyi Bizottság és az SZMSZ 1. melléklete III/1/a. pontjában biztosított véleményezési jogkörében eljáró Ügyrendi Bizottság, véleményének figyelembe vételével - a következőket rendeli el:</w:t>
      </w:r>
      <w:proofErr w:type="gramEnd"/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1. §</w:t>
      </w: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Az egyes szociális ellátások helyi szabályairól szóló 2/2015. (II. 23.) Önkormányzati Rendelet (a továbbiakban: Rendelet) 4. § (5)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(5) Ha a rendszeres ellátásra való jogosultság az (4) bekezdés alapján szűnt meg, a jogosultság megszüntetésétől számított egy évig nem jogosult a megszüntetettel azonos típusú rendszeres ellátásra.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2. §</w:t>
      </w: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 Rendelet 4. § (6)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(6) A lakáshoz kapcsolódó rendszeres ellátások vonatkozásában az (5) bekezdés szerinti korlátozás kiterjed a lakásban élő valamennyi személyre.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3. §</w:t>
      </w: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 Rendelet 5. § (4)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(4) </w:t>
      </w:r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Lakhatási támogatásra jogosult az a személy, akinek a háztartásában az egy fogyasztási egységre jutó havi jövedelem nem haladja meg az öregségi nyugdíj mindenkori legkisebb összegének 260%-át, és a háztartás tagjai egyikének sincs vagyona.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4.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7. § (1)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(1) Gyógyszertámogatásra jogosult az a nagykorú személy, akinek az esetében vényköteles havi rendszeres gyógyító ellátás költsége (a továbbiakban: gyógyszerköltség) 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havi rendszeres gyógyító ellátás költsége az öregségi nyugdíj mindenkori legkisebb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összegének 20%-át meghaladja és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a családjában az egy főre eső jövedelem nem éri el az öregségi nyugdíj mindenkori legkisebb összegének 210 %-át, egyedül élő esetén a 260%-át és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közgyógyellátási igazolványra nem jogosult és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kérelmezőnek és családjának vagyona nincs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5.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8. § (1)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(1) Temetési támogatásra jogosult az a személy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 aki meghalt – a Polgári Törvénykönyvről szóló 2013. évi V. törvény szerinti – hozzátartozója eltemettetéséről gondoskodott és</w:t>
      </w:r>
    </w:p>
    <w:p w:rsidR="008F4553" w:rsidRPr="008F4553" w:rsidRDefault="008F4553" w:rsidP="008F455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b) családjában az egy főre jutó nettó havi jövedelem összege nem haladja meg az öregségi nyugdíj mindenkori legkisebb összegének 250 %-át, egyedülálló esetében a 350 %-át.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6. §</w:t>
      </w: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8. § (4)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(4) A temetési támogatás összege 25.000,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-Ft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7.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9. § (1) bekezdése helyébe a következő rendelkezés lép: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(1)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Iskolakezdési támogatásra jogosult 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nappali oktatás rendje szerint középfokú tanulmányokat</w:t>
      </w: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folytató diák, valamint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b) a felsőoktatási intézmény nappali tagozatán tanulmányokat folytató 25. életévet be nem töltött és az Önkormányzatunktól 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Bursa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Hungarica ösztöndíjban nem részesülő hallgató,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aki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ingyenes tankönyv ellátásban nem részesült, és családjában az egy főre eső jövedelem nem haladja meg az öregségi nyugdíj mindenkori legkisebb összegének 300%-át.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8.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9. § (3)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(3)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 kérelemhez mellékelni kell: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köznevelési intézmény által kiállított </w:t>
      </w: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iskola látogatási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igazolást arról, hogy a kérelmező ingyenes tankönyv ellátásban nem részesült,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a felsőfokú oktatási intézményben tanulmányokat folytatónak a hallgatói jogviszony igazolást,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a jövedelemnyilatkozatban szereplő jövedelem típusának megfelelő igazolást.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9.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10. § (2)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(2) Rendkívüli települési támogatásra jogosult az a személy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akinek családjában az egy főre eső jövedelem nem haladja meg a mindenkori öregségi nyugdíj legkisebb összegének 160 %-át, egyedül élő esetén 210 %-át,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aki krónikus betegség miatt bekövetkezett gyógyintézeti kezelésben részesült, illetve aki tartós betegségére tekintettel gyógykezelésben részesül és a családjában az egy főre eső jövedelem nem haladja meg a mindenkori öregségi nyugdíj legkisebb összegének 260 %-át, egyedül élő esetén 310 %-át.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10.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11. § (1)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" w:eastAsia="Times New Roman" w:hAnsi="Times" w:cs="Times New Roman"/>
          <w:kern w:val="1"/>
          <w:sz w:val="24"/>
          <w:szCs w:val="24"/>
          <w:lang w:eastAsia="ar-SA"/>
        </w:rPr>
        <w:t>(1)</w:t>
      </w:r>
      <w:r w:rsidRPr="008F4553">
        <w:rPr>
          <w:rFonts w:ascii="Times" w:eastAsia="Times New Roman" w:hAnsi="Times" w:cs="Times New Roman"/>
          <w:b/>
          <w:kern w:val="1"/>
          <w:sz w:val="24"/>
          <w:szCs w:val="24"/>
          <w:lang w:eastAsia="ar-SA"/>
        </w:rPr>
        <w:t xml:space="preserve"> </w:t>
      </w:r>
      <w:r w:rsidRPr="008F4553">
        <w:rPr>
          <w:rFonts w:ascii="Times" w:eastAsia="Times New Roman" w:hAnsi="Times" w:cs="Times New Roman"/>
          <w:kern w:val="1"/>
          <w:sz w:val="24"/>
          <w:szCs w:val="24"/>
          <w:lang w:eastAsia="ar-SA"/>
        </w:rPr>
        <w:t xml:space="preserve">A köztemetés költségének megtérítése csökkenthető, ha a kötelezett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családjában az egy főre eső jövedelem nem haladja meg a mindenkori öregségi nyugdíj legkisebb összegének 160 %-át, egyedül élő esetén 210 %-át.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11.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11. § (3)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" w:eastAsia="Times New Roman" w:hAnsi="Times" w:cs="Times New Roman"/>
          <w:kern w:val="1"/>
          <w:sz w:val="24"/>
          <w:szCs w:val="24"/>
          <w:lang w:eastAsia="ar-SA"/>
        </w:rPr>
        <w:t>(3)</w:t>
      </w:r>
      <w:r w:rsidRPr="008F4553">
        <w:rPr>
          <w:rFonts w:ascii="Times" w:eastAsia="Times New Roman" w:hAnsi="Times" w:cs="Times New Roman"/>
          <w:b/>
          <w:kern w:val="1"/>
          <w:sz w:val="24"/>
          <w:szCs w:val="24"/>
          <w:lang w:eastAsia="ar-SA"/>
        </w:rPr>
        <w:t xml:space="preserve"> </w:t>
      </w:r>
      <w:r w:rsidRPr="008F4553">
        <w:rPr>
          <w:rFonts w:ascii="Times" w:eastAsia="Times New Roman" w:hAnsi="Times" w:cs="Times New Roman"/>
          <w:kern w:val="1"/>
          <w:sz w:val="24"/>
          <w:szCs w:val="24"/>
          <w:lang w:eastAsia="ar-SA"/>
        </w:rPr>
        <w:t xml:space="preserve">A köztemetés költségének megtérítése alól teljes mértékben mentesíthető az a kötelezett, akinek 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családjában az egy főre eső jövedelem nem haladja meg a mindenkori öregségi nyugdíj legkisebb összegének 110 %-át, egyedül élő esetén 160 %-át.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12.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12. § (2)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(2) A támogatás mértéke</w:t>
      </w:r>
    </w:p>
    <w:p w:rsidR="008F4553" w:rsidRPr="008F4553" w:rsidRDefault="008F4553" w:rsidP="008F45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</w:t>
      </w:r>
      <w:proofErr w:type="spell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spell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térítési díj 50 %-</w:t>
      </w: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ha az ellátást igénylő családjában az egy főre eső havi nettó jövedelem az öregségi nyugdíj mindenkori legkisebb összegének 210 %-át, egyedül élő esetén 260 %- át nem haladja meg, 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a térítési díj 25 %-</w:t>
      </w: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ha az ellátást igénylő családjában az egy főre eső havi nettó jövedelem az öregségi nyugdíj mindenkori legkisebb összegének 260 %-át, egyedül élő esetén 310 %- át nem haladja meg.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13.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11. alcíme helyébe a következő alcím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8F455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11. Adósságrendezési támogatás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14.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12/B § (1) bekezdése helyébe a következő rendelkezés lép: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8F455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u-HU"/>
        </w:rPr>
        <w:t>(1)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Adósságrendezési támogatásra jogosult az a személy vagy háztartás akinek: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) az adóssága együttesen meghaladja az 50.000.-Ft-ot, de nem haladja meg a 300.000.-Ft-ot, és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b) az adósságrendezési támogatásba bevont adósságtípusok valamelyikénél fennálló tartozása hat havi, vagy a közüzemi díjtartozás miatt a szolgáltatást kikapcsolták, és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c) </w:t>
      </w:r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háztartásában az egy főre jutó havi nettó jövedelem az öregségi nyugdíj mindenkori legkisebb összegének 160 %-át, egyedül élő esetén annak 210 %-át nem haladja meg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és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d) vállalja az adósság és az adósságrendezési támogatás különbözetének (a továbbiakban: önrész) megfizetését a szolgáltatónak, és</w:t>
      </w:r>
    </w:p>
    <w:p w:rsidR="008F4553" w:rsidRPr="008F4553" w:rsidRDefault="008F4553" w:rsidP="008F455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e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) </w:t>
      </w:r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az elismert minimális lakásnagyságot és minőséget meg nem haladó lakásban lakik, amely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ea</w:t>
      </w:r>
      <w:proofErr w:type="spellEnd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) 1-2 fő esetén legfeljebb 2 és fél lakószobát,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gramStart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eb</w:t>
      </w:r>
      <w:proofErr w:type="gramEnd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) 3 fő esetén legfeljebb 3 lakószobát,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ec</w:t>
      </w:r>
      <w:proofErr w:type="spellEnd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) 4 fő esetén legfeljebb 3 és fél lakószobát,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ed</w:t>
      </w:r>
      <w:proofErr w:type="spellEnd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) minden további személy esetén fél lakószobával növelt területet, 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ee</w:t>
      </w:r>
      <w:proofErr w:type="spellEnd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) 3 vagy több gyermeket nevelő család esetében minden egyes további főnél 1 lakószobával növelt területet,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u-HU"/>
        </w:rPr>
      </w:pPr>
      <w:proofErr w:type="gramStart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lastRenderedPageBreak/>
        <w:t>nem</w:t>
      </w:r>
      <w:proofErr w:type="gramEnd"/>
      <w:r w:rsidRPr="008F455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haladhatja meg és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f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) a háztartás tagjai egyikének sincs vagyona, és</w:t>
      </w:r>
    </w:p>
    <w:p w:rsidR="008F4553" w:rsidRPr="008F4553" w:rsidRDefault="008F4553" w:rsidP="008F45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g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) életvitelszerűen az adóssággal terhelt ingatlanban él, és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h</w:t>
      </w:r>
      <w:proofErr w:type="gramEnd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) a hitelező közüzemi szolgáltató az adóst részletfizetési kedvezményben nem részesíti.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15.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 xml:space="preserve">A </w:t>
      </w: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Rendelet 11. alcím sorszáma 12. alcímre módosul: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8F455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12. Szociálpolitikai kerekasztal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16. §</w:t>
      </w: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proofErr w:type="gramStart"/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 Rendelet 1. melléklete helyébe e rendelet 1. melléklete lép, a Rendelet 2. melléklete helyébe e rendelet 2. melléklete lép, a Rendelet 4. melléklete helyébe e rendelet 3. melléklete lép, a Rendelet 5. melléklete helyébe e rendelet 4. melléklete lép, a Rendelet 6. melléklete helyébe e rendelet 5. melléklete lép, a Rendelet 8. melléklete helyébe e rendelet 6. melléklete lép és a Rendelet 9. melléklete helyébe e rendelet 7. melléklete lép.</w:t>
      </w:r>
      <w:proofErr w:type="gramEnd"/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17. §</w:t>
      </w:r>
    </w:p>
    <w:p w:rsidR="008F4553" w:rsidRPr="008F4553" w:rsidRDefault="008F4553" w:rsidP="008F4553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8F4553" w:rsidRPr="008F4553" w:rsidRDefault="008F4553" w:rsidP="008F4553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Ez a rendelet 2018. március 1-én lép hatályba és a hatályba lépését követő napon hatályát veszti.</w:t>
      </w:r>
    </w:p>
    <w:p w:rsidR="008F4553" w:rsidRPr="008F4553" w:rsidRDefault="008F4553" w:rsidP="008F4553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F45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00208" w:rsidRDefault="00400208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Default="008F4553" w:rsidP="004002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>1. melléklet a 3/2018. II.26.)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 xml:space="preserve">KÉRELEM 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br/>
        <w:t>LAKHATÁSI TÁMOGATÁS MEGÁLLAPÍTÁSÁHOZ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I. Személyi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 személyre vonatkozó adatok: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Neve: .....................................................................................................................................................................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 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.............................................................................................................................. 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 helye, ideje (év, hó, nap)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……………………………………………………………………………………………..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   _   _   _      _   _   _      _   _   _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Állampolgársága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(kötelező megadni előre fizető mérőóra esetén)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E-mail cím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 idegenrendészeti státusza (nem magyar állampolgárság esetén):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1FFAC" wp14:editId="431A4A97">
                <wp:simplePos x="0" y="0"/>
                <wp:positionH relativeFrom="column">
                  <wp:posOffset>577850</wp:posOffset>
                </wp:positionH>
                <wp:positionV relativeFrom="paragraph">
                  <wp:posOffset>-1905</wp:posOffset>
                </wp:positionV>
                <wp:extent cx="111760" cy="111760"/>
                <wp:effectExtent l="13335" t="12065" r="8255" b="9525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45.5pt;margin-top:-.15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      szabad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mozgás és tartózkodás jogával rendelkező,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6C47" wp14:editId="0BC2CF71">
                <wp:simplePos x="0" y="0"/>
                <wp:positionH relativeFrom="column">
                  <wp:posOffset>577850</wp:posOffset>
                </wp:positionH>
                <wp:positionV relativeFrom="paragraph">
                  <wp:posOffset>3810</wp:posOffset>
                </wp:positionV>
                <wp:extent cx="111760" cy="111760"/>
                <wp:effectExtent l="13335" t="12065" r="8255" b="9525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45.5pt;margin-top:.3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  EU kék kártyával rendelkező,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CC7E4" wp14:editId="58AD4540">
                <wp:simplePos x="0" y="0"/>
                <wp:positionH relativeFrom="column">
                  <wp:posOffset>577850</wp:posOffset>
                </wp:positionH>
                <wp:positionV relativeFrom="paragraph">
                  <wp:posOffset>2540</wp:posOffset>
                </wp:positionV>
                <wp:extent cx="111760" cy="111760"/>
                <wp:effectExtent l="13335" t="5080" r="8255" b="6985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45.5pt;margin-top:.2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bevándorolt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/letelepedett,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696C6" wp14:editId="5112DA55">
                <wp:simplePos x="0" y="0"/>
                <wp:positionH relativeFrom="column">
                  <wp:posOffset>577850</wp:posOffset>
                </wp:positionH>
                <wp:positionV relativeFrom="paragraph">
                  <wp:posOffset>1270</wp:posOffset>
                </wp:positionV>
                <wp:extent cx="111760" cy="111760"/>
                <wp:effectExtent l="13335" t="7620" r="8255" b="1397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45.5pt;margin-top:.1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menekült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/oltalmazott/hontalan.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háztartásában élők száma,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10157" w:type="dxa"/>
        <w:tblInd w:w="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697"/>
        <w:gridCol w:w="2123"/>
        <w:gridCol w:w="2122"/>
        <w:gridCol w:w="2413"/>
      </w:tblGrid>
      <w:tr w:rsidR="008F4553" w:rsidRPr="000732D3" w:rsidTr="007F0B2D">
        <w:trPr>
          <w:trHeight w:val="28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D</w:t>
            </w:r>
          </w:p>
        </w:tc>
      </w:tr>
      <w:tr w:rsidR="008F4553" w:rsidRPr="000732D3" w:rsidTr="007F0B2D">
        <w:trPr>
          <w:trHeight w:val="88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Név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(születési név)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Születési helye, ideje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(év, hó, nap)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Anyja neve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6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7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6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Kijelentem, hogy a kérelem benyújtásának időpontjában a háztartásom táblázatban feltüntetett tagjai között van olyan személy: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fő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b)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aki fogyatékossági támogatásban részesül; ha igen, akkor e személyek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száma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fő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c)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aki gyermekét egyedülállóként neveli; ha igen, akkor e személyek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száma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fő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III. Jövedelmi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kérelmező, valamint a vele közös háztartásban élő személyeknek a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 háztartás összjövedelme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………………….Ft/hó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IV. Lakásviszonyok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tbl>
      <w:tblPr>
        <w:tblW w:w="10922" w:type="dxa"/>
        <w:tblInd w:w="68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716"/>
        <w:gridCol w:w="10064"/>
        <w:gridCol w:w="142"/>
      </w:tblGrid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vertAlign w:val="superscript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 A támogatással érintett lakás nagysága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: …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………..m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  <w:vertAlign w:val="superscript"/>
              </w:rPr>
              <w:t>2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2. </w:t>
            </w:r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A </w:t>
            </w:r>
            <w:proofErr w:type="gramStart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lakásban  tartózkodás</w:t>
            </w:r>
            <w:proofErr w:type="gramEnd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jogcíme: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tulajdonos – haszonélvező - főbérlő – albérlő - 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családtag - szívességi lakáshasználó - jogcím nélküli lakáshasználó  *</w:t>
            </w:r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</w:t>
            </w:r>
            <w:proofErr w:type="gramStart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A</w:t>
            </w:r>
            <w:proofErr w:type="gramEnd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megfelelő rész aláhúzandó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</w:pP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iCs/>
                <w:sz w:val="24"/>
                <w:szCs w:val="24"/>
              </w:rPr>
              <w:t>V. Nyilatkozatok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1. A kérelemmel érintett lakásba előrefizetős gáz-vagy áramszolgáltatást mérő készülék 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működik - nem működik * (a megfelelő rész aláhúzandó)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Amennyiben igen,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kérjük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nevezze meg a szolgáltatót: ………………………………………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{Azon személy részére, akinél készülék működik, a lakhatási támogatást részben vagy egészben a készülék működtetését lehetővé tevő eszköz (kódhordozó) formájában kell nyújtani, ideértve a készülék feltöltésének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elektronikus úton, a fogyasztó javára történő teljesítését is [a Rendelet 5. § (3) bekezdése]}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2. A lakhatást a legnagyobb mértékben veszélyeztető lakásfenntartási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kiadás(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ok):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i/>
                <w:sz w:val="24"/>
                <w:szCs w:val="24"/>
              </w:rPr>
              <w:t>villanyáram-, víz és csatorna-, gáz-, szemétszállítás díj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* (a megfelelő rész aláhúzandó),</w:t>
            </w:r>
          </w:p>
        </w:tc>
      </w:tr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 Büntetőjogi felelősségem tudatában kijelentem, hogy</w:t>
            </w:r>
          </w:p>
        </w:tc>
      </w:tr>
      <w:tr w:rsidR="008F4553" w:rsidRPr="000732D3" w:rsidTr="007F0B2D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a) életvitelszerűen a lakóhelyemen / a tartózkodási helyemen élek* (a megfelelő rész aláhúzandó),</w:t>
            </w:r>
          </w:p>
        </w:tc>
      </w:tr>
      <w:tr w:rsidR="008F4553" w:rsidRPr="000732D3" w:rsidTr="007F0B2D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b) a közölt adatok a valóságnak megfelelnek,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c) havonta kiskorú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gyermekem(</w:t>
            </w:r>
            <w:proofErr w:type="spellStart"/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im</w:t>
            </w:r>
            <w:proofErr w:type="spell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) után a bíróság által megállapított/másik szülővel történő megegyezés után ………………………. Forint összegben tartásdíjat kapok,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d) havonta a nem velem élő kiskorú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gyermekem(</w:t>
            </w:r>
            <w:proofErr w:type="spellStart"/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im</w:t>
            </w:r>
            <w:proofErr w:type="spell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) után ………………….. Forint összegű tartásdíjat fizetek / nem fizetek. 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e) hozzájárulok a kérelemben közölt jövedelmi adatok valódiságát a szociális igazgatásról és a szociális ellátásokról szóló 1993. évi III. törvény 10. §</w:t>
            </w:r>
            <w:proofErr w:type="spell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-ának</w:t>
            </w:r>
            <w:proofErr w:type="spell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(7) bekezdése alapján a szociális hatáskört gyakorló szerv – a NAV hatáskörrel és illetékességgel rendelkező adóigazgatósága útján – ellenőrizheti,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f) hozzájárulok a kérelemben szereplő adatoknak a szociális igazgatási eljárás során történő felhasználásához,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g) a lakhatási támogatás megállapítása iránti kérelmemnek teljes egészében helyt adó döntés elleni fellebbezési jogomról lemondok.</w:t>
            </w:r>
            <w:r w:rsidRPr="000732D3">
              <w:rPr>
                <w:rFonts w:ascii="Times New Roman" w:eastAsia="Lucida Sans Unicode" w:hAnsi="Times New Roman" w:cs="Tahoma"/>
                <w:iCs/>
                <w:sz w:val="24"/>
                <w:szCs w:val="24"/>
              </w:rPr>
              <w:t xml:space="preserve"> </w:t>
            </w:r>
            <w:r w:rsidRPr="000732D3">
              <w:rPr>
                <w:rFonts w:ascii="Times New Roman" w:eastAsia="Lucida Sans Unicode" w:hAnsi="Times New Roman" w:cs="Tahoma"/>
                <w:i/>
                <w:iCs/>
                <w:sz w:val="24"/>
                <w:szCs w:val="24"/>
              </w:rPr>
              <w:t>(Nemleges válasz esetén kérjük a szövegrészt áthúzással törölni!)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4. </w:t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Szociálisan rászoruló személyként kérem a védendő fogyasztók nyilvántartásába történő felvétel / nyilvántartásába vétel meghosszabbítása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*</w:t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iránti igazolás kiállítását az alábbiak szerint: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a)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villamos-energia szolgáltató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(EON </w:t>
      </w:r>
      <w:proofErr w:type="spell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Zrt</w:t>
      </w:r>
      <w:proofErr w:type="spell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.),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b) földgáz szolgáltató,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c) </w:t>
      </w:r>
      <w:proofErr w:type="spell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víziközmű</w:t>
      </w:r>
      <w:proofErr w:type="spell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szolgáltató (TRV </w:t>
      </w:r>
      <w:proofErr w:type="spell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Zrt</w:t>
      </w:r>
      <w:proofErr w:type="spell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.) részére.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* (a megfelelő rész aláhúzandó)</w:t>
      </w:r>
    </w:p>
    <w:tbl>
      <w:tblPr>
        <w:tblW w:w="10281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10281"/>
      </w:tblGrid>
      <w:tr w:rsidR="008F4553" w:rsidRPr="000732D3" w:rsidTr="007F0B2D">
        <w:tc>
          <w:tcPr>
            <w:tcW w:w="10281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Amennyiben a kérelmező személye nem azonos a fogyasztó személyével akkor kérem nevezze meg, hogy mely vele egy háztartásban élő személyre (fogyasztó/szerződő neve, születési helye és ideje, anyja neve, lakcíme) tekintettel kéri a védendő fogyasztó igazolás kiállítását a fenti szolgáltatók közül: …………………………………………………………………………………………………………..</w:t>
            </w:r>
            <w:proofErr w:type="gramEnd"/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……………………………………………………………………………………………………………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Kelt: Fehérgyarmat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.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1084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670"/>
        <w:gridCol w:w="4253"/>
        <w:gridCol w:w="779"/>
      </w:tblGrid>
      <w:tr w:rsidR="008F4553" w:rsidRPr="000732D3" w:rsidTr="007F0B2D">
        <w:trPr>
          <w:gridBefore w:val="1"/>
          <w:wBefore w:w="142" w:type="dxa"/>
        </w:trPr>
        <w:tc>
          <w:tcPr>
            <w:tcW w:w="5670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kérelmező aláírása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a háztartás nagykorú tagjainak aláírása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blPrEx>
          <w:tblCellMar>
            <w:left w:w="0" w:type="dxa"/>
            <w:right w:w="0" w:type="dxa"/>
          </w:tblCellMar>
        </w:tblPrEx>
        <w:trPr>
          <w:gridAfter w:val="1"/>
          <w:wAfter w:w="779" w:type="dxa"/>
        </w:trPr>
        <w:tc>
          <w:tcPr>
            <w:tcW w:w="10065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* Ezt a nyilatkozatot csak abban az esetben kell megtenni, ha bejelentett lakó- és tartózkodási hellyel is rendelkezik.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V.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kérelem 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IV.1. pontjához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 lakás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nagyságát hitelt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érdemlő módon igazolni kell (akár korábban kiállított) tulajdoni lap, tervrajz, használatbavételi engedély másolattal, ezek hiányában az alábbi kimutatás kitöltésével: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405482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34.65pt;margin-top:3.95pt;width:297.55pt;height:298.85pt;z-index:251663360;mso-wrap-distance-left:0;mso-wrap-distance-right:0" filled="t">
            <v:fill color2="black"/>
            <v:imagedata r:id="rId8" o:title=""/>
            <w10:wrap type="square" side="largest"/>
          </v:shape>
          <o:OLEObject Type="Embed" ProgID="Excel.Sheet.8" ShapeID="_x0000_s1035" DrawAspect="Content" ObjectID="_1581765704" r:id="rId9"/>
        </w:pic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Kelt: Fehérgyarmat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.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032"/>
      </w:tblGrid>
      <w:tr w:rsidR="008F4553" w:rsidRPr="000732D3" w:rsidTr="007F0B2D">
        <w:tc>
          <w:tcPr>
            <w:tcW w:w="5670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</w:r>
          </w:p>
        </w:tc>
        <w:tc>
          <w:tcPr>
            <w:tcW w:w="5032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kérelmező aláírása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>VI. Vagyonnyilatkozat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1. A kérelmező személyes adatai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hely, év, hó, nap: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………………………………………………………………………...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2. A kérelmező és a háztartás valamennyi tagjának vagyona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>A. Ingatlanok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1. Lakástulajdon és lakótelek-tulajdon (vagy állandó, illetve tartós használat): címe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……… …………………................... város/község ……………..................... út/utca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Haszonélvezeti joggal terhelt: igen nem (a megfelelő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2. Üdülőtulajdon és üdülőtelek-tulajdon (vagy állandó, illetve tartós használat): címe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……. .................................................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út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3. Egyéb, nem lakás céljára szolgáló épület-(épületrész-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)tulajdon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(vagy állandó használat): megnevezése (zártkerti építmény, műhely, üzlet, műterem, rendelő, garázs stb.): ……............................. címe: 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út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4. Termőföldtulajdon (vagy állandó használat): megnevezése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címe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: ……….. 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………............................... út/utca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B. Egyéb vagyontárgyak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Gépjármű: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)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személygépkocsi: ................................................................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típus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……................. rendszám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szerzés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ideje, valamint a gyártás éve: 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érték:*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b)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tehergépjármű, autóbusz, motorkerékpár, vízi- vagy egyéb jármű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típus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rendszám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szerzés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ideje, valamint a gyártás éve: 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érték:*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Kelt: Fehérgyarmat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.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10332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6520"/>
      </w:tblGrid>
      <w:tr w:rsidR="008F4553" w:rsidRPr="000732D3" w:rsidTr="007F0B2D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</w:t>
            </w:r>
          </w:p>
        </w:tc>
      </w:tr>
      <w:tr w:rsidR="008F4553" w:rsidRPr="000732D3" w:rsidTr="007F0B2D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aláírása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Megjegyzés: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__________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* Becsült forgalmi értékként az ingatlannak a településen szokásos forgalmi értékét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** Becsült forgalmi értékként a jármű kora és állapota szerinti értékét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 xml:space="preserve">2. melléklet a </w:t>
      </w:r>
      <w:r w:rsidR="00024CEB">
        <w:rPr>
          <w:rFonts w:ascii="Times New Roman" w:eastAsia="Lucida Sans Unicode" w:hAnsi="Times New Roman" w:cs="Tahoma"/>
          <w:bCs/>
          <w:sz w:val="24"/>
          <w:szCs w:val="24"/>
        </w:rPr>
        <w:t>3/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2018. (</w:t>
      </w:r>
      <w:r w:rsidR="00024CEB">
        <w:rPr>
          <w:rFonts w:ascii="Times New Roman" w:eastAsia="Lucida Sans Unicode" w:hAnsi="Times New Roman" w:cs="Tahoma"/>
          <w:bCs/>
          <w:sz w:val="24"/>
          <w:szCs w:val="24"/>
        </w:rPr>
        <w:t>II.26.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KÉRELEM</w:t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br/>
        <w:t>GYÓGYSZERTÁMOGATÁS MEGÁLLAPÍTÁSÁHOZ</w:t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  <w:vertAlign w:val="superscript"/>
        </w:rPr>
        <w:footnoteReference w:id="1"/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 xml:space="preserve">I. </w:t>
      </w:r>
      <w:proofErr w:type="gramStart"/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 xml:space="preserve"> kérelmező (szülő, törvényes képviselő/családba fogadó gyám/ nagykorú tanuló) személyi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hely, év, hó, nap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 idegenrendészeti státusza (nem magyar állampolgárság esetén):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ED5C1" wp14:editId="7A6B3602">
                <wp:simplePos x="0" y="0"/>
                <wp:positionH relativeFrom="column">
                  <wp:posOffset>406400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32pt;margin-top:-.15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 xml:space="preserve">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szabad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mozgás és tartózkodás jogával rendelkező,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3F651" wp14:editId="790D6A8C">
                <wp:simplePos x="0" y="0"/>
                <wp:positionH relativeFrom="column">
                  <wp:posOffset>406400</wp:posOffset>
                </wp:positionH>
                <wp:positionV relativeFrom="paragraph">
                  <wp:posOffset>10795</wp:posOffset>
                </wp:positionV>
                <wp:extent cx="111760" cy="111760"/>
                <wp:effectExtent l="0" t="0" r="21590" b="2159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32pt;margin-top:.85pt;width:8.8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.      EU kék kártyával rendelkező,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D7712" wp14:editId="098DAAE9">
                <wp:simplePos x="0" y="0"/>
                <wp:positionH relativeFrom="column">
                  <wp:posOffset>406400</wp:posOffset>
                </wp:positionH>
                <wp:positionV relativeFrom="paragraph">
                  <wp:posOffset>154940</wp:posOffset>
                </wp:positionV>
                <wp:extent cx="111760" cy="111760"/>
                <wp:effectExtent l="0" t="0" r="21590" b="2159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32pt;margin-top:12.2pt;width:8.8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2570E" wp14:editId="78328694">
                <wp:simplePos x="0" y="0"/>
                <wp:positionH relativeFrom="column">
                  <wp:posOffset>406400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32pt;margin-top:.2pt;width:8.8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      bevándorolt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/letelepedett,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menekült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/oltalmazott/hontalan.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II.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kérelmező családjában élő közeli hozzátartozók adatai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II/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táblázat:</w:t>
      </w:r>
    </w:p>
    <w:tbl>
      <w:tblPr>
        <w:tblW w:w="884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743"/>
        <w:gridCol w:w="1221"/>
        <w:gridCol w:w="1218"/>
        <w:gridCol w:w="2989"/>
      </w:tblGrid>
      <w:tr w:rsidR="008F4553" w:rsidRPr="000732D3" w:rsidTr="007F0B2D">
        <w:trPr>
          <w:trHeight w:val="497"/>
        </w:trPr>
        <w:tc>
          <w:tcPr>
            <w:tcW w:w="167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Neve és születési neve</w:t>
            </w:r>
          </w:p>
        </w:tc>
        <w:tc>
          <w:tcPr>
            <w:tcW w:w="122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Születési helye, ideje</w:t>
            </w:r>
          </w:p>
        </w:tc>
        <w:tc>
          <w:tcPr>
            <w:tcW w:w="1218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Anyja neve</w:t>
            </w:r>
          </w:p>
        </w:tc>
        <w:tc>
          <w:tcPr>
            <w:tcW w:w="298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550"/>
        </w:trPr>
        <w:tc>
          <w:tcPr>
            <w:tcW w:w="1675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 Házastársa, élettársa</w:t>
            </w:r>
          </w:p>
        </w:tc>
        <w:tc>
          <w:tcPr>
            <w:tcW w:w="0" w:type="auto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shd w:val="clear" w:color="auto" w:fill="FFFFFF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732"/>
        </w:trPr>
        <w:tc>
          <w:tcPr>
            <w:tcW w:w="167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 Egyéb rokon (akinek eltartásáról gondoskodik)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286"/>
        </w:trPr>
        <w:tc>
          <w:tcPr>
            <w:tcW w:w="167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 Gyermekei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286"/>
        </w:trPr>
        <w:tc>
          <w:tcPr>
            <w:tcW w:w="16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286"/>
        </w:trPr>
        <w:tc>
          <w:tcPr>
            <w:tcW w:w="16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286"/>
        </w:trPr>
        <w:tc>
          <w:tcPr>
            <w:tcW w:w="16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299"/>
        </w:trPr>
        <w:tc>
          <w:tcPr>
            <w:tcW w:w="167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98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II/B táblázat: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 (a II/B táblázatot kell kitölteni, ha a jogosultság megállapítását nagykorú gyermek, saját jogán kérelmezi!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902"/>
        <w:gridCol w:w="1767"/>
        <w:gridCol w:w="941"/>
        <w:gridCol w:w="3532"/>
      </w:tblGrid>
      <w:tr w:rsidR="008F4553" w:rsidRPr="000732D3" w:rsidTr="007F0B2D">
        <w:trPr>
          <w:trHeight w:val="620"/>
        </w:trPr>
        <w:tc>
          <w:tcPr>
            <w:tcW w:w="191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Neve és születési neve</w:t>
            </w:r>
          </w:p>
        </w:tc>
        <w:tc>
          <w:tcPr>
            <w:tcW w:w="1767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Születési helye, ideje</w:t>
            </w:r>
          </w:p>
        </w:tc>
        <w:tc>
          <w:tcPr>
            <w:tcW w:w="94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Anyja neve</w:t>
            </w:r>
          </w:p>
        </w:tc>
        <w:tc>
          <w:tcPr>
            <w:tcW w:w="353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538"/>
        </w:trPr>
        <w:tc>
          <w:tcPr>
            <w:tcW w:w="191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 Szülő</w:t>
            </w:r>
          </w:p>
        </w:tc>
        <w:tc>
          <w:tcPr>
            <w:tcW w:w="190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1048"/>
        </w:trPr>
        <w:tc>
          <w:tcPr>
            <w:tcW w:w="191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 Szülő házastársa/élettársa</w:t>
            </w:r>
          </w:p>
        </w:tc>
        <w:tc>
          <w:tcPr>
            <w:tcW w:w="190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620"/>
        </w:trPr>
        <w:tc>
          <w:tcPr>
            <w:tcW w:w="191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3. Kérelmező testvérei</w:t>
            </w:r>
          </w:p>
        </w:tc>
        <w:tc>
          <w:tcPr>
            <w:tcW w:w="190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58"/>
        </w:trPr>
        <w:tc>
          <w:tcPr>
            <w:tcW w:w="19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58"/>
        </w:trPr>
        <w:tc>
          <w:tcPr>
            <w:tcW w:w="19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58"/>
        </w:trPr>
        <w:tc>
          <w:tcPr>
            <w:tcW w:w="19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72"/>
        </w:trPr>
        <w:tc>
          <w:tcPr>
            <w:tcW w:w="19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767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53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  <w:u w:val="single"/>
        </w:rPr>
        <w:t>Megjegyzés: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1. A II/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2. A II/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és II/B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gyám és a gyámság alá helyezett gyermek, gyermekek közti rokonsági fok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gyámrendelés oka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gyámrendelő hatóság megnevezése és a gyámrendelő határozat iktatószáma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sz w:val="24"/>
          <w:szCs w:val="24"/>
        </w:rPr>
        <w:lastRenderedPageBreak/>
        <w:t>III. Jövedelmi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732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A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családjában élő közeli hozzátartozók</w:t>
      </w:r>
      <w:r w:rsidRPr="000732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Egy főre jutó havi nettó jövedelem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………………….Ft/hó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4. Nyilatkozatok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Büntetőjogi felelősségem tudatában kijelentem, hogy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életvitelszerűen a lakóhelyemen/a tartózkodási helyemen élek (a megfelelő rész aláhúzandó),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b) havonta kiskorú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gyermekem(</w:t>
      </w:r>
      <w:proofErr w:type="spellStart"/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a bíróság által megállapított/másik szülővel történő megegyezés után ………………………. Forint összegben tartásdíjat kapok,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c) havonta a nem velem élő kiskorú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gyermekem(</w:t>
      </w:r>
      <w:proofErr w:type="spellStart"/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) után ………………….. Forint összegű tartásdíjat fizetek / nem fizetek.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d) a közölt adatok a valóságnak megfelelnek,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adóigazgatósága, valamint az illetékes Egészségbiztosítási Pénztári Szakigazgatási Szerve útján – ellenőrizheti,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a gyógyszertámogatás megállapítása iránti kérelmemnek teljes egészében helyt adó döntés elleni fellebbezési jogomról lemondok.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(Nemleges válasz esetén kérjük a szövegrészt áthúzással törölni!)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g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) hozzájárulok a háziorvosi igazolásban feltüntetett adatok szociális igazgatási eljárás során történő felhasználásához.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Kelt: Fehérgyarmat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9210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566"/>
        <w:gridCol w:w="4566"/>
      </w:tblGrid>
      <w:tr w:rsidR="008F4553" w:rsidRPr="000732D3" w:rsidTr="007F0B2D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8F4553" w:rsidRPr="000732D3" w:rsidTr="007F0B2D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 házastársának/élettársának</w:t>
            </w:r>
          </w:p>
        </w:tc>
      </w:tr>
      <w:tr w:rsidR="008F4553" w:rsidRPr="000732D3" w:rsidTr="007F0B2D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aláírása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V. Vagyonnyilatkozat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1. A kérelmező személyes adatai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hely, év, hó, nap: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2. A kérelmező és a vele együtt élő közeli hozzátartozójának, lakásfenntartási támogatás esetén a háztartás valamennyi tagjának vagyona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A. Ingatlanok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1. Lakástulajdon és lakótelek-tulajdon (vagy állandó, illetve tartós használat): címe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……… …………………................... város/község ……………..................... út/utca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Haszonélvezeti joggal terhelt: igen nem (a megfelelő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2. Üdülőtulajdon és üdülőtelek-tulajdon (vagy állandó, illetve tartós használat): címe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……. .................................................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út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3. Egyéb, nem lakás céljára szolgáló épület-(épületrész-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)tulajdon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(vagy állandó használat): megnevezése (zártkerti építmény, műhely, üzlet, műterem, rendelő, garázs stb.): ……............................. címe: 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út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4. Termőföldtulajdon (vagy állandó használat): megnevezése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címe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: ……….. 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………............................... út/utca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B. Egyéb vagyontárgyak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Gépjármű: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)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személygépkocsi: ................................................................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típus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……................. rendszám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szerzés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ideje, valamint a gyártás éve: 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érték:*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b)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tehergépjármű, autóbusz, motorkerékpár, vízi- vagy egyéb jármű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típus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rendszám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szerzés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ideje, valamint a gyártás éve: 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érték:*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Kelt: Fehérgyarmat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hó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nap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10332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6520"/>
      </w:tblGrid>
      <w:tr w:rsidR="008F4553" w:rsidRPr="000732D3" w:rsidTr="007F0B2D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</w:t>
            </w:r>
          </w:p>
        </w:tc>
      </w:tr>
      <w:tr w:rsidR="008F4553" w:rsidRPr="000732D3" w:rsidTr="007F0B2D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aláírása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lastRenderedPageBreak/>
        <w:t>Megjegyzés: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* Becsült forgalmi értékként az ingatlannak a településen szokásos forgalmi értékét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** Becsült forgalmi értékként a jármű kora és állapota szerinti értékét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 xml:space="preserve">3. melléklet a </w:t>
      </w:r>
      <w:r w:rsidR="00F55D25">
        <w:rPr>
          <w:rFonts w:ascii="Times New Roman" w:eastAsia="Lucida Sans Unicode" w:hAnsi="Times New Roman" w:cs="Tahoma"/>
          <w:bCs/>
          <w:sz w:val="24"/>
          <w:szCs w:val="24"/>
        </w:rPr>
        <w:t>3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/2018. (</w:t>
      </w:r>
      <w:r w:rsidR="00F55D25">
        <w:rPr>
          <w:rFonts w:ascii="Times New Roman" w:eastAsia="Lucida Sans Unicode" w:hAnsi="Times New Roman" w:cs="Tahoma"/>
          <w:bCs/>
          <w:sz w:val="24"/>
          <w:szCs w:val="24"/>
        </w:rPr>
        <w:t>II.26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.)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KÉRELEM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TEMETÉSI  TÁMOGATÁS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MEGÁLLAPÍTÁSÁHOZ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személyi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</w:t>
      </w:r>
      <w:r w:rsidR="00000B9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</w:t>
      </w:r>
      <w:r w:rsidR="00000B9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,ideje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(év, hó, nap): 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</w:t>
      </w:r>
      <w:r w:rsidR="00000B9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Az elhunyt személlyel való rokoni (hozzátartozói) kapcsolata: a közeli hozzátartozó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 az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élettárs,  az egyenes</w:t>
      </w:r>
      <w:r w:rsidR="00000B9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ágbeli rokon házastársa,  a házastárs egyenes</w:t>
      </w:r>
      <w:r w:rsidR="00000B9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ágbeli rokona és testvére,  a testvér házastársa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   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temetési támogatás iránti kérelem indokolása: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családjában élő közeli hozzátartozók száma,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kérelmezővel a kérelem benyújtásának időpontjában közös háztartásban élő közeli hozzátartozók száma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 fő.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2626"/>
        <w:gridCol w:w="2105"/>
        <w:gridCol w:w="1835"/>
        <w:gridCol w:w="2242"/>
      </w:tblGrid>
      <w:tr w:rsidR="008F4553" w:rsidRPr="000732D3" w:rsidTr="007F0B2D">
        <w:trPr>
          <w:trHeight w:val="515"/>
          <w:tblHeader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Név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(születési név)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Születési hely, idő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 xml:space="preserve">Anyja neve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515"/>
        </w:trPr>
        <w:tc>
          <w:tcPr>
            <w:tcW w:w="6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15"/>
        </w:trPr>
        <w:tc>
          <w:tcPr>
            <w:tcW w:w="6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15"/>
        </w:trPr>
        <w:tc>
          <w:tcPr>
            <w:tcW w:w="6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15"/>
        </w:trPr>
        <w:tc>
          <w:tcPr>
            <w:tcW w:w="6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IV. Jövedelemi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 kérelmező, valamint a vele közös háztartásban élő közeli hozzátartozók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Társas és egyéni vállalkozásból, őstermelői, illetve szellemi és más önálló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Egy főre jutó havi nettó jövedelem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………………….Ft/hó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V. Nyilatkozatok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Büntetőjog felelősségem tudatában kijelentem, hogy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) életvitelszerűen a lakóhelyemen / tartózkodási helyemen élek, (a megfelelő rész aláhúzandó)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b) a kérelemben közölt adatok a valóságnak megfelelnek,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c) tudomásul veszem, hogy a kérelemben közölt jövedelmi adatok valódiságát a szociális igazgatásról és a szociális ellátásokról szóló 1993. évi III. törvény 10. §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-ának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(7) bekezdése alapján a szociális hatáskört gyakorló szerv – a Nemzeti Adó-és Vámhivatal hatáskörrel és illetékességgel rendelkező adóigazgatása útján – ellenőrizheti,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d) hozzájárulok a kérelemben szereplő adatok a szociális igazgatási eljárás során történő felhasználásához,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az elhunyt illő eltemettetéséről semmilyen szerződésben nem vállaltam kötelezettséget,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a temetési támogatás megállapítása iránti kérelmemnek teljes egészében helyt adó döntés elleni fellebbezési jogomról lemondok.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(Nemleges válasz esetén kérjük a szövegrészt áthúzással törölni!)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Fehérgyarmat, 20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, ….........................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032"/>
      </w:tblGrid>
      <w:tr w:rsidR="008F4553" w:rsidRPr="000732D3" w:rsidTr="007F0B2D">
        <w:tc>
          <w:tcPr>
            <w:tcW w:w="5670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</w:r>
          </w:p>
        </w:tc>
        <w:tc>
          <w:tcPr>
            <w:tcW w:w="5032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kérelmező aláírása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 xml:space="preserve">4. melléklet a </w:t>
      </w:r>
      <w:r w:rsidR="00A6497D">
        <w:rPr>
          <w:rFonts w:ascii="Times New Roman" w:eastAsia="Lucida Sans Unicode" w:hAnsi="Times New Roman" w:cs="Tahoma"/>
          <w:bCs/>
          <w:sz w:val="24"/>
          <w:szCs w:val="24"/>
        </w:rPr>
        <w:t>3/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2018. (</w:t>
      </w:r>
      <w:r w:rsidR="00A6497D">
        <w:rPr>
          <w:rFonts w:ascii="Times New Roman" w:eastAsia="Lucida Sans Unicode" w:hAnsi="Times New Roman" w:cs="Tahoma"/>
          <w:bCs/>
          <w:sz w:val="24"/>
          <w:szCs w:val="24"/>
        </w:rPr>
        <w:t>II.26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.)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KÉRELEM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ISKOLAKEZDÉSI  TÁMOGATÁS</w:t>
      </w:r>
      <w:proofErr w:type="gramEnd"/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 xml:space="preserve">  MEGÁLLAPÍTÁSÁHOZ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 xml:space="preserve">I. </w:t>
      </w:r>
      <w:proofErr w:type="gramStart"/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 xml:space="preserve"> kérelmező (szülő, törvényes képviselő/családba</w:t>
      </w:r>
      <w:r w:rsidR="00E915F5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>fogadó gyám/ nagykorú tanuló) személyi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hely, év, hó, nap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II.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kérelmezővel a kérelem benyújtásának időpontjában közös háztartásban élő közeli hozzátartozók száma: …………… fő.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gondozó család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)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II/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táblázat: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1884"/>
        <w:gridCol w:w="1791"/>
        <w:gridCol w:w="1031"/>
        <w:gridCol w:w="3211"/>
      </w:tblGrid>
      <w:tr w:rsidR="008F4553" w:rsidRPr="000732D3" w:rsidTr="007F0B2D">
        <w:trPr>
          <w:trHeight w:val="655"/>
        </w:trPr>
        <w:tc>
          <w:tcPr>
            <w:tcW w:w="209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Neve és születési neve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Születési helye, ideje</w:t>
            </w:r>
          </w:p>
        </w:tc>
        <w:tc>
          <w:tcPr>
            <w:tcW w:w="103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Anyja neve</w:t>
            </w:r>
          </w:p>
        </w:tc>
        <w:tc>
          <w:tcPr>
            <w:tcW w:w="321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864"/>
        </w:trPr>
        <w:tc>
          <w:tcPr>
            <w:tcW w:w="209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 Házastársa, élettársa</w:t>
            </w:r>
          </w:p>
        </w:tc>
        <w:tc>
          <w:tcPr>
            <w:tcW w:w="0" w:type="auto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610"/>
        </w:trPr>
        <w:tc>
          <w:tcPr>
            <w:tcW w:w="209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 Egyéb rokon (akinek eltartásáról gondoskodik)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143"/>
        </w:trPr>
        <w:tc>
          <w:tcPr>
            <w:tcW w:w="209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 Gyermekei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143"/>
        </w:trPr>
        <w:tc>
          <w:tcPr>
            <w:tcW w:w="209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143"/>
        </w:trPr>
        <w:tc>
          <w:tcPr>
            <w:tcW w:w="209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143"/>
        </w:trPr>
        <w:tc>
          <w:tcPr>
            <w:tcW w:w="209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143"/>
        </w:trPr>
        <w:tc>
          <w:tcPr>
            <w:tcW w:w="209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211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II/B táblázat: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(a II/B táblázatot kell kitölteni, ha a jogosultság megállapítását nagykorú gyermek, saját jogán kérelmezi!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805"/>
        <w:gridCol w:w="1679"/>
        <w:gridCol w:w="649"/>
        <w:gridCol w:w="3362"/>
      </w:tblGrid>
      <w:tr w:rsidR="008F4553" w:rsidRPr="000732D3" w:rsidTr="007F0B2D">
        <w:trPr>
          <w:trHeight w:val="539"/>
        </w:trPr>
        <w:tc>
          <w:tcPr>
            <w:tcW w:w="1994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80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Neve és születési neve</w:t>
            </w:r>
          </w:p>
        </w:tc>
        <w:tc>
          <w:tcPr>
            <w:tcW w:w="167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Születési helye, ideje</w:t>
            </w:r>
          </w:p>
        </w:tc>
        <w:tc>
          <w:tcPr>
            <w:tcW w:w="64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Anyja neve</w:t>
            </w:r>
          </w:p>
        </w:tc>
        <w:tc>
          <w:tcPr>
            <w:tcW w:w="3362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467"/>
        </w:trPr>
        <w:tc>
          <w:tcPr>
            <w:tcW w:w="1994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 Szülő</w:t>
            </w:r>
          </w:p>
        </w:tc>
        <w:tc>
          <w:tcPr>
            <w:tcW w:w="1805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694"/>
        </w:trPr>
        <w:tc>
          <w:tcPr>
            <w:tcW w:w="1994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 Szülő házastársa/élettársa</w:t>
            </w:r>
          </w:p>
        </w:tc>
        <w:tc>
          <w:tcPr>
            <w:tcW w:w="1805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527"/>
        </w:trPr>
        <w:tc>
          <w:tcPr>
            <w:tcW w:w="1994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 Kérelmező testvérei</w:t>
            </w:r>
          </w:p>
        </w:tc>
        <w:tc>
          <w:tcPr>
            <w:tcW w:w="180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11"/>
        </w:trPr>
        <w:tc>
          <w:tcPr>
            <w:tcW w:w="199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80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23"/>
        </w:trPr>
        <w:tc>
          <w:tcPr>
            <w:tcW w:w="199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80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11"/>
        </w:trPr>
        <w:tc>
          <w:tcPr>
            <w:tcW w:w="199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  <w:tr w:rsidR="008F4553" w:rsidRPr="000732D3" w:rsidTr="007F0B2D">
        <w:trPr>
          <w:trHeight w:val="311"/>
        </w:trPr>
        <w:tc>
          <w:tcPr>
            <w:tcW w:w="199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805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3362" w:type="dxa"/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-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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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  <w:u w:val="single"/>
        </w:rPr>
        <w:t>Megjegyzés: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1. A II/</w:t>
      </w:r>
      <w:proofErr w:type="gramStart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2. A II/</w:t>
      </w:r>
      <w:proofErr w:type="gramStart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 xml:space="preserve"> és II/B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gyám és a gyámság alá helyezett gyermek, gyermekek közti rokonsági fok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gyámrendelés oka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gyámrendelő hatóság megnevezése és a gyámrendelő határozat iktatószáma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III. Kiskorú gyermekre tekintettel benyújtott kérelem esetén 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969"/>
        <w:gridCol w:w="4110"/>
        <w:gridCol w:w="2448"/>
      </w:tblGrid>
      <w:tr w:rsidR="008F4553" w:rsidRPr="000732D3" w:rsidTr="007F0B2D">
        <w:trPr>
          <w:trHeight w:val="366"/>
        </w:trPr>
        <w:tc>
          <w:tcPr>
            <w:tcW w:w="2694" w:type="dxa"/>
            <w:gridSpan w:val="2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támogatás megállapítását kérem</w:t>
            </w:r>
          </w:p>
        </w:tc>
        <w:tc>
          <w:tcPr>
            <w:tcW w:w="4110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Név</w:t>
            </w:r>
          </w:p>
        </w:tc>
        <w:tc>
          <w:tcPr>
            <w:tcW w:w="2448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Támogatás összege (ügyintéző tölti ki)</w:t>
            </w:r>
          </w:p>
        </w:tc>
      </w:tr>
      <w:tr w:rsidR="008F4553" w:rsidRPr="000732D3" w:rsidTr="007F0B2D">
        <w:trPr>
          <w:trHeight w:val="615"/>
        </w:trPr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középiskolai tanulók</w:t>
            </w:r>
          </w:p>
        </w:tc>
        <w:tc>
          <w:tcPr>
            <w:tcW w:w="4110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15"/>
        </w:trPr>
        <w:tc>
          <w:tcPr>
            <w:tcW w:w="725" w:type="dxa"/>
            <w:vMerge/>
            <w:tcBorders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498"/>
        </w:trPr>
        <w:tc>
          <w:tcPr>
            <w:tcW w:w="725" w:type="dxa"/>
            <w:vMerge/>
            <w:tcBorders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IV. Nagykorú kérelmező esetén </w:t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ab/>
        <w:t>támogatás összege</w:t>
      </w:r>
    </w:p>
    <w:p w:rsidR="008F4553" w:rsidRPr="000732D3" w:rsidRDefault="008F4553" w:rsidP="008F4553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középfokú oktatási intézmény nappali tagozatos tanulója*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 xml:space="preserve"> ….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.......</w:t>
      </w:r>
      <w:proofErr w:type="gramEnd"/>
    </w:p>
    <w:p w:rsidR="008F4553" w:rsidRPr="000732D3" w:rsidRDefault="008F4553" w:rsidP="008F4553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felsőfokú oktatási intézmény nappali tagozatos hallgatója*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 xml:space="preserve">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>….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........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vagyok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 (*megfelelő szövegrész aláhúzandó!)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>(hivatal tölti ki!)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V. Jövedelmi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 kérelmező, valamint a vele közös háztartásban élő közeli hozzátartozók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Egy főre jutó havi nettó jövedelem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……………….. 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VI. Nyilatkozatok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Büntetőjogi felelősségem tudatában kijelentem, hogy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életvitelszerűen a lakóhelyemen / tartózkodási helyemen élek (a megfelelő rész aláhúzandó),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b) a kérelemben közölt adatok a valóságnak megfelelnek,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c) tudomásul veszem, hogy a kérelemben közölt adatok valódiságát a szociális igazgatásról és a szociális ellátásokról szóló 1993. évi III. törvény 10. §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-ának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(3) bekezdése alapján a szociális hatáskört gyakorló szerv - az állami adóhatóság illetékes igazgatósága útján – ellenőrizheti,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d) hozzájárulok a kérelemben szereplő adatok a szociális igazgatási eljárás során történő felhasználásához,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havonta kiskorú gyermekem(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a bíróság által megállapított/másik szülővel történő megegyezés után ………………………. Forint összegben tartásdíjat kapok,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havonta a nem velem élő kiskorú gyermekem(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………………….. Forint összegű tartásdíjat fizetek / nem fizetek.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g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az iskolakezdési támogatás megállapítása iránti kérelmemnek teljes egészében helyt adó döntés elleni fellebbezési jogomról lemondok.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(Nemleges válasz esetén kérjük a szövegrészt áthúzással törölni!)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Fehérgyarmat, 20. ….........................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szülő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/családba fogadó gyám/nagykorúvá vált gyermek aláírása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 xml:space="preserve">5. melléklet a </w:t>
      </w:r>
      <w:r w:rsidR="0001500E">
        <w:rPr>
          <w:rFonts w:ascii="Times New Roman" w:eastAsia="Lucida Sans Unicode" w:hAnsi="Times New Roman" w:cs="Tahoma"/>
          <w:bCs/>
          <w:sz w:val="24"/>
          <w:szCs w:val="24"/>
        </w:rPr>
        <w:t>3/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2018. (</w:t>
      </w:r>
      <w:r w:rsidR="0001500E">
        <w:rPr>
          <w:rFonts w:ascii="Times New Roman" w:eastAsia="Lucida Sans Unicode" w:hAnsi="Times New Roman" w:cs="Tahoma"/>
          <w:bCs/>
          <w:sz w:val="24"/>
          <w:szCs w:val="24"/>
        </w:rPr>
        <w:t>II.26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.)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KÉRELEM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RENDKÍVÜLI  TELEPÜLÉSI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TÁMOGATÁS  MEGÁLLAPÍTÁSÁHOZ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személyi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Születésineve</w:t>
      </w:r>
      <w:proofErr w:type="spellEnd"/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Anyjaneve</w:t>
      </w:r>
      <w:proofErr w:type="spellEnd"/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,ideje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(év, hó, nap): 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   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II. Rendkívüli települési támogatás iránti kérelem indokolása: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….............................................................................................................................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családjában élő közeli hozzátartozók száma,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kérelmezővel a kérelem benyújtásának időpontjában közös háztartásban élő közeli hozzátartozók száma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 fő.</w:t>
      </w:r>
    </w:p>
    <w:tbl>
      <w:tblPr>
        <w:tblW w:w="99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72"/>
        <w:gridCol w:w="1697"/>
        <w:gridCol w:w="2419"/>
      </w:tblGrid>
      <w:tr w:rsidR="008F4553" w:rsidRPr="000732D3" w:rsidTr="007F0B2D">
        <w:trPr>
          <w:trHeight w:val="573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Név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(születési név)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Születési hely, idő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Anyja neve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IV. Jövedelemi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 kérelmező, valamint a vele közös háztartásban élő közeli hozzátartozók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Egy főre jutó havi nettó jövedelem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………………….Ft/hó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V. Nyilatkozatok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Büntetőjogi felelősségem tudatában kijelentem, hogy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életvitelszerűen a lakóhelyemen / tartózkodási helyemen élek (a megfelelő rész aláhúzandó),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b) a kérelemben közölt adatok a valóságnak megfelelnek,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c) tudomásul veszem, hogy a kérelemben közölt adatok valódiságát a szociális igazgatásról és a szociális ellátásokról szóló 1993. évi III. törvény 10. §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-ának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(3) bekezdése alapján a szociális hatáskört gyakorló szerv - az állami adóhatóság illetékes igazgatósága útján – ellenőrizheti,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d) hozzájárulok a kérelemben szereplő adatok a szociális igazgatási eljárás során történő felhasználásához,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havonta kiskorú gyermekem(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a bíróság által megállapított/másik szülővel történő megegyezés után ………………………. Forint összegben tartásdíjat kapok,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havonta a nem velem élő kiskorú gyermekem(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………………….. Forint összegű tartásdíjat fizetek / nem fizetek.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h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a rendkívüli települési támogatás megállapítása iránti kérelmemnek teljes egészében helyt adó döntés elleni fellebbezési jogomról lemondok.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(Nemleges válasz esetén kérjük a szövegrészt áthúzással törölni!)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Fehérgyarmat, 20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, ….........................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>…..............................................................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  <w:t xml:space="preserve">   </w:t>
      </w:r>
      <w:proofErr w:type="gramStart"/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kérelmező</w:t>
      </w:r>
      <w:proofErr w:type="gramEnd"/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 xml:space="preserve"> aláírása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 xml:space="preserve">6. melléklet a </w:t>
      </w:r>
      <w:r w:rsidR="000177C3">
        <w:rPr>
          <w:rFonts w:ascii="Times New Roman" w:eastAsia="Lucida Sans Unicode" w:hAnsi="Times New Roman" w:cs="Tahoma"/>
          <w:bCs/>
          <w:sz w:val="24"/>
          <w:szCs w:val="24"/>
        </w:rPr>
        <w:t>3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/2018. (</w:t>
      </w:r>
      <w:r w:rsidR="000177C3">
        <w:rPr>
          <w:rFonts w:ascii="Times New Roman" w:eastAsia="Lucida Sans Unicode" w:hAnsi="Times New Roman" w:cs="Tahoma"/>
          <w:bCs/>
          <w:sz w:val="24"/>
          <w:szCs w:val="24"/>
        </w:rPr>
        <w:t>II.26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.)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KÉRELEM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SZEMÉLYES  GONDOSKODÁST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NYÚJTÓ  SZOCIÁLIS  ELLÁTÁS TÉRÍTÉSI  DÍJ TÁMOGATÁS  MEGÁLLAPÍTÁSÁHOZ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személyi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Születésineve</w:t>
      </w:r>
      <w:proofErr w:type="spellEnd"/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Anyjaneve</w:t>
      </w:r>
      <w:proofErr w:type="spellEnd"/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,ideje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(év, hó, nap): 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Tartózkodásihely</w:t>
      </w:r>
      <w:proofErr w:type="spellEnd"/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   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II. Az igényelt személyes gondoskodást nyújtó ellátás</w:t>
      </w:r>
    </w:p>
    <w:p w:rsidR="008F4553" w:rsidRPr="000732D3" w:rsidRDefault="008F4553" w:rsidP="008F4553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étkeztetés </w:t>
      </w:r>
    </w:p>
    <w:p w:rsidR="008F4553" w:rsidRPr="000732D3" w:rsidRDefault="008F4553" w:rsidP="008F4553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házi segítségnyújtás</w:t>
      </w:r>
    </w:p>
    <w:p w:rsidR="008F4553" w:rsidRPr="000732D3" w:rsidRDefault="008F4553" w:rsidP="008F4553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jelzőrendszeres házi segítségnyújtás</w:t>
      </w:r>
    </w:p>
    <w:p w:rsidR="008F4553" w:rsidRPr="000732D3" w:rsidRDefault="008F4553" w:rsidP="008F4553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nappali ellátás</w:t>
      </w:r>
    </w:p>
    <w:p w:rsidR="008F4553" w:rsidRPr="000732D3" w:rsidRDefault="008F4553" w:rsidP="008F4553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támogató szolgáltatás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családjában élő közeli hozzátartozók száma, adatai: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kérelmezővel a kérelem benyújtásának időpontjában közös háztartásban élő közeli hozzátartozók száma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 fő.</w: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72"/>
        <w:gridCol w:w="988"/>
        <w:gridCol w:w="1985"/>
      </w:tblGrid>
      <w:tr w:rsidR="008F4553" w:rsidRPr="000732D3" w:rsidTr="007F0B2D">
        <w:trPr>
          <w:trHeight w:val="573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Név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(születési név)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Születési hely, idő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Anyja neve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bCs/>
                <w:iCs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IV. Jövedelmi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 kérelmező, valamint a vele közös háztartásban élő közeli hozzátartozók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Egy főre jutó havi nettó jövedelem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………………….Ft/hó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V. Nyilatkozatok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Büntetőjogi felelősségem tudatában kijelentem, hogy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életvitelszerűen a lakóhelyemen / tartózkodási helyemen élek (a megfelelő rész aláhúzandó),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b) a kérelemben közölt adatok a valóságnak megfelelnek,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c) tudomásul veszem, hogy a kérelemben közölt adatok valódiságát a szociális igazgatásról és a szociális ellátásokról szóló 1993. évi III. törvény 10. §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-ának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(3) bekezdése alapján a szociális hatáskört gyakorló szerv - az állami adóhatóság illetékes igazgatósága útján – ellenőrizheti,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d) hozzájárulok a kérelemben szereplő adatok a szociális igazgatási eljárás során történő felhasználásához,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havonta kiskorú gyermekem(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a bíróság által megállapított/másik szülővel történő megegyezés után ………………………. Forint összegben tartásdíjat kapok,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f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) havonta a nem velem élő kiskorú gyermekem(</w:t>
      </w:r>
      <w:proofErr w:type="spellStart"/>
      <w:r w:rsidRPr="000732D3">
        <w:rPr>
          <w:rFonts w:ascii="Times New Roman" w:eastAsia="Lucida Sans Unicode" w:hAnsi="Times New Roman" w:cs="Tahoma"/>
          <w:sz w:val="24"/>
          <w:szCs w:val="24"/>
        </w:rPr>
        <w:t>im</w:t>
      </w:r>
      <w:proofErr w:type="spellEnd"/>
      <w:r w:rsidRPr="000732D3">
        <w:rPr>
          <w:rFonts w:ascii="Times New Roman" w:eastAsia="Lucida Sans Unicode" w:hAnsi="Times New Roman" w:cs="Tahoma"/>
          <w:sz w:val="24"/>
          <w:szCs w:val="24"/>
        </w:rPr>
        <w:t>) után ………………….. Forint összegű tartásdíjat fizetek / nem fizetek.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g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) 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a rendkívüli települési támogatás megállapítása iránti kérelmemnek teljes egészében helyt adó döntés elleni fellebbezési jogomról lemondok.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(Nemleges válasz esetén kérjük a szövegrészt áthúzással törölni!)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Fehérgyarmat, 20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, ….........................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 xml:space="preserve">       ….................................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ab/>
      </w:r>
      <w:proofErr w:type="gramStart"/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kérelmező</w:t>
      </w:r>
      <w:proofErr w:type="gramEnd"/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 xml:space="preserve"> aláírása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 xml:space="preserve">7. melléklet a </w:t>
      </w:r>
      <w:r w:rsidR="00A37F4E">
        <w:rPr>
          <w:rFonts w:ascii="Times New Roman" w:eastAsia="Lucida Sans Unicode" w:hAnsi="Times New Roman" w:cs="Tahoma"/>
          <w:bCs/>
          <w:sz w:val="24"/>
          <w:szCs w:val="24"/>
        </w:rPr>
        <w:t>3/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2018. (</w:t>
      </w:r>
      <w:r w:rsidR="00A37F4E">
        <w:rPr>
          <w:rFonts w:ascii="Times New Roman" w:eastAsia="Lucida Sans Unicode" w:hAnsi="Times New Roman" w:cs="Tahoma"/>
          <w:bCs/>
          <w:sz w:val="24"/>
          <w:szCs w:val="24"/>
        </w:rPr>
        <w:t>II.26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>.) Önkormányzati Rendelethez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 xml:space="preserve">KÉRELEM 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br/>
        <w:t>ADÓSSÁGRENDEZÉSI TÁMOGATÁS MEGÁLLAPÍTÁSÁHOZ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I. Személyi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 személyre vonatkozó adatok: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Neve: ...........................................................................................................................................................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 helye, ideje (év, hó, nap)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   _   _   _      _   _   _      _   _   _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Családi állapota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hajadon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/ nőtlen;  házas és házastársával együtt él,  házas és házastársával külön él,  elvált,  özvegy, élettárssal él,  egyedül él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Kérelmező családi körülményei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  egyedül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élő    nem egyedül élő  (a megfelelő rész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Állampolgársága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Telefonszám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E-mail cím (nem kötelező megadni)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 idegenrendészeti státusza (nem magyar állampolgárság esetén):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1DB72" wp14:editId="562C6BAB">
                <wp:simplePos x="0" y="0"/>
                <wp:positionH relativeFrom="column">
                  <wp:posOffset>577850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45.5pt;margin-top:-.15pt;width:8.8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.      szabad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mozgás és tartózkodás jogával rendelkező,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B755D" wp14:editId="7B421605">
                <wp:simplePos x="0" y="0"/>
                <wp:positionH relativeFrom="column">
                  <wp:posOffset>577850</wp:posOffset>
                </wp:positionH>
                <wp:positionV relativeFrom="paragraph">
                  <wp:posOffset>3810</wp:posOffset>
                </wp:positionV>
                <wp:extent cx="111760" cy="111760"/>
                <wp:effectExtent l="0" t="0" r="21590" b="2159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45.5pt;margin-top:.3pt;width:8.8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  EU kék kártyával rendelkező,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3C896" wp14:editId="7642F0CA">
                <wp:simplePos x="0" y="0"/>
                <wp:positionH relativeFrom="column">
                  <wp:posOffset>577850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45.5pt;margin-top:.2pt;width:8.8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bevándorolt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/letelepedett, vagy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C6E79" wp14:editId="3AC6B973">
                <wp:simplePos x="0" y="0"/>
                <wp:positionH relativeFrom="column">
                  <wp:posOffset>577850</wp:posOffset>
                </wp:positionH>
                <wp:positionV relativeFrom="paragraph">
                  <wp:posOffset>1270</wp:posOffset>
                </wp:positionV>
                <wp:extent cx="111760" cy="111760"/>
                <wp:effectExtent l="0" t="0" r="21590" b="2159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45.5pt;margin-top:.1pt;width:8.8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"/>
            </w:pict>
          </mc:Fallback>
        </mc:AlternateConten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        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menekült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/oltalmazott/hontalan.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II. </w:t>
      </w:r>
      <w:proofErr w:type="gramStart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 xml:space="preserve"> kérelmező háztartásában élők száma, adatai:</w:t>
      </w:r>
    </w:p>
    <w:tbl>
      <w:tblPr>
        <w:tblW w:w="10520" w:type="dxa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697"/>
        <w:gridCol w:w="2486"/>
        <w:gridCol w:w="2122"/>
        <w:gridCol w:w="2413"/>
      </w:tblGrid>
      <w:tr w:rsidR="008F4553" w:rsidRPr="000732D3" w:rsidTr="007F0B2D">
        <w:trPr>
          <w:trHeight w:val="28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D</w:t>
            </w:r>
          </w:p>
        </w:tc>
      </w:tr>
      <w:tr w:rsidR="008F4553" w:rsidRPr="000732D3" w:rsidTr="007F0B2D">
        <w:trPr>
          <w:trHeight w:val="88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Név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(születési név)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Születési helye, ideje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(év, hó, nap)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Anyja neve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Társadalombiztosítási Azonosító Jele (TAJ)</w:t>
            </w:r>
          </w:p>
        </w:tc>
      </w:tr>
      <w:tr w:rsidR="008F4553" w:rsidRPr="000732D3" w:rsidTr="007F0B2D">
        <w:trPr>
          <w:trHeight w:val="6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7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6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III. Jövedelmi 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 kérelmező, valamint a vele közös háztartásban élő személyeknek a havi jövedelme forintban:</w:t>
      </w:r>
    </w:p>
    <w:tbl>
      <w:tblPr>
        <w:tblW w:w="107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8F4553" w:rsidRPr="000732D3" w:rsidTr="007F0B2D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C.</w:t>
            </w:r>
          </w:p>
        </w:tc>
      </w:tr>
      <w:tr w:rsidR="008F4553" w:rsidRPr="000732D3" w:rsidTr="007F0B2D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 kérelmezővel közös háztartásban élő további személyek</w:t>
            </w: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Munkaviszonyból, munkavégzésre/foglalkoztatásra irányuló egyéb jogviszonyból származó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Táppénz, a gyermek ellátásához és gondozásához kapcsolódó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Nyugellátás, megváltozott munkaképességű személyek ellátásai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Önkormányzat, járási hivatal és az állami foglalkoztatási szerv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jövedelem (különösen: kapott tartás-, ösztöndíj, értékpapírból származó jövedelem, kisösszegű kifizetések stb.)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Egy főre jutó havi nettó jövedelem (ügyintéző tölti ki)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………………….Ft/hó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IV. Lakásviszonyok</w:t>
      </w:r>
    </w:p>
    <w:tbl>
      <w:tblPr>
        <w:tblW w:w="10922" w:type="dxa"/>
        <w:tblInd w:w="68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10922"/>
      </w:tblGrid>
      <w:tr w:rsidR="008F4553" w:rsidRPr="000732D3" w:rsidTr="007F0B2D">
        <w:tc>
          <w:tcPr>
            <w:tcW w:w="10922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1. A támogatással érintett lakás nagysága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: …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………..m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  <w:vertAlign w:val="superscript"/>
              </w:rPr>
              <w:t xml:space="preserve">2 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lakószoba száma:………………. db</w:t>
            </w:r>
          </w:p>
        </w:tc>
      </w:tr>
      <w:tr w:rsidR="008F4553" w:rsidRPr="000732D3" w:rsidTr="007F0B2D">
        <w:tc>
          <w:tcPr>
            <w:tcW w:w="10922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10922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2. </w:t>
            </w:r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A </w:t>
            </w:r>
            <w:proofErr w:type="gramStart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lakásban  tartózkodás</w:t>
            </w:r>
            <w:proofErr w:type="gramEnd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jogcíme: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tulajdonos – haszonélvező - főbérlő – albérlő - 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családtag - szívességi lakáshasználó - jogcím nélküli lakáshasználó  *</w:t>
            </w:r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</w:t>
            </w:r>
            <w:proofErr w:type="gramStart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A</w:t>
            </w:r>
            <w:proofErr w:type="gramEnd"/>
            <w:r w:rsidRPr="000732D3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megfelelő rész aláhúzandó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</w:pP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V. Lakhatáshoz kapcsolódó kiadások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118"/>
      </w:tblGrid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Lakhatással kapcsolatos kiadás megnevezése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összege</w:t>
            </w: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Önkormányzati lakásbérleti díja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Vízdíj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Fűtés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Áram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Gáz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Lakáscélú pénzintézeti kölcsön törlesztő részlete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Közös költség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Kommunális adó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Lakásbiztosítás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Hulladékszállítási díj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TV antenna + internet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ÖSSZESEN: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Gyerektartás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Oktatási költségek, térítési díj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Élelem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Tisztítószer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Tisztálkodás, kozmetikum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Ruházkodás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Gyógyszer, gyógyászati eszköz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Bérlet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Adók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(gépjármű</w:t>
            </w:r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adó stb.)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Élvezeti cikkek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Egyéb hiteltörlesztés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8F4553" w:rsidRPr="000732D3" w:rsidTr="007F0B2D">
        <w:tc>
          <w:tcPr>
            <w:tcW w:w="733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Egész összesen:</w:t>
            </w:r>
          </w:p>
        </w:tc>
        <w:tc>
          <w:tcPr>
            <w:tcW w:w="311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VI. Együttműködési nyilatkozatok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Amennyiben az adós nem rendelkezik előre fizetős mérőkészülékkel vállalja, hogy legalább 1 éves időtartamban az adósságrendezési időszakban rendeltetésszerűen használni fogja.  *</w:t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t xml:space="preserve"> A megfelelő rész aláhúzandó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Igen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>Nem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Alulírott vállalom az adósság és az önkormányzat által megállapított adósságrendezési támogatás 50 %-os önrészének megfizetését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□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egy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összegben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□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havi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részletekben, egymást követő …………………… hónapon belül vállalom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ab/>
        <w:t xml:space="preserve"> 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megfizetni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 (maximum 12 egymást követő hónap, mely kérelemre egy alkalommal további 6 hónappal meghosszabbítható)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VII. Adósságrendezéssel érintett hátralékadatok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single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1701"/>
        <w:gridCol w:w="2268"/>
        <w:gridCol w:w="1701"/>
      </w:tblGrid>
      <w:tr w:rsidR="008F4553" w:rsidRPr="000732D3" w:rsidTr="007F0B2D">
        <w:tc>
          <w:tcPr>
            <w:tcW w:w="2943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Áramdíj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tartozás</w:t>
            </w:r>
          </w:p>
        </w:tc>
        <w:tc>
          <w:tcPr>
            <w:tcW w:w="1701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Vezetékes gázdíj tartozás</w:t>
            </w:r>
          </w:p>
        </w:tc>
        <w:tc>
          <w:tcPr>
            <w:tcW w:w="2268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Víz-és csatornahasználati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díj tartozás</w:t>
            </w:r>
            <w:proofErr w:type="gramEnd"/>
          </w:p>
        </w:tc>
        <w:tc>
          <w:tcPr>
            <w:tcW w:w="1701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Szemét-szállítási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díjtartozás</w:t>
            </w:r>
          </w:p>
        </w:tc>
      </w:tr>
      <w:tr w:rsidR="008F4553" w:rsidRPr="000732D3" w:rsidTr="007F0B2D">
        <w:tc>
          <w:tcPr>
            <w:tcW w:w="2943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Szolgáltató megnevezése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Összege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Ki- és visszakapcsolási díj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Keletkezés időszaka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Kötött-e részletfizetési megállapodást? (igen/nem)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Szolgáltató által alkalmazott szankciók (kikapcsolás, bírósági felszólítás, végrehajtás)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Milyen időtartam alatt fizeti vissza?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(hónapok száma)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Milyen összeget tud önrészként befizetni?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Előre fizetős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mérőkészülékkel rendelkezik-e? (igen/nem)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  <w:tr w:rsidR="008F4553" w:rsidRPr="000732D3" w:rsidTr="007F0B2D">
        <w:tc>
          <w:tcPr>
            <w:tcW w:w="2943" w:type="dxa"/>
            <w:vAlign w:val="center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lastRenderedPageBreak/>
              <w:t>Részesült-e már adósságcsökkentési vagy adósságrendezési támogatásban?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(igen/nem)</w:t>
            </w:r>
          </w:p>
        </w:tc>
        <w:tc>
          <w:tcPr>
            <w:tcW w:w="1985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u w:val="single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10922" w:type="dxa"/>
        <w:tblInd w:w="68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716"/>
        <w:gridCol w:w="10064"/>
        <w:gridCol w:w="142"/>
      </w:tblGrid>
      <w:tr w:rsidR="008F4553" w:rsidRPr="000732D3" w:rsidTr="007F0B2D">
        <w:tc>
          <w:tcPr>
            <w:tcW w:w="10922" w:type="dxa"/>
            <w:gridSpan w:val="3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Büntetőjogi felelősségem tudatában kijelentem, hogy</w:t>
            </w:r>
          </w:p>
        </w:tc>
      </w:tr>
      <w:tr w:rsidR="008F4553" w:rsidRPr="000732D3" w:rsidTr="007F0B2D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a) életvitelszerűen a lakóhelyemen / a tartózkodási helyemen élek* (a megfelelő rész aláhúzandó),</w:t>
            </w:r>
          </w:p>
        </w:tc>
      </w:tr>
      <w:tr w:rsidR="008F4553" w:rsidRPr="000732D3" w:rsidTr="007F0B2D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b) a közölt adatok a valóságnak megfelelnek,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c) havonta kiskorú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gyermekem(</w:t>
            </w:r>
            <w:proofErr w:type="spellStart"/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im</w:t>
            </w:r>
            <w:proofErr w:type="spell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) után a bíróság által megállapított/másik szülővel történő megegyezés után ………………………. Forint összegben tartásdíjat kapok,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d) havonta a nem velem élő kiskorú </w:t>
            </w:r>
            <w:proofErr w:type="gram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gyermekem(</w:t>
            </w:r>
            <w:proofErr w:type="spellStart"/>
            <w:proofErr w:type="gram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im</w:t>
            </w:r>
            <w:proofErr w:type="spell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) után ………………….. Forint összegű tartásdíjat fizetek / nem fizetek. 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e) 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-ának</w:t>
            </w:r>
            <w:proofErr w:type="spellEnd"/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(7) bekezdése alapján a szociális hatáskört gyakorló szerv – a NAV hatáskörrel és illetékességgel rendelkező adóigazgatósága útján – ellenőrizheti,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f) hozzájárulok a kérelemben szereplő adatoknak a szociális igazgatási eljárás során történő felhasználásához,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iCs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g)</w:t>
            </w:r>
            <w:r w:rsidRPr="000732D3">
              <w:rPr>
                <w:rFonts w:ascii="Times New Roman" w:eastAsia="Lucida Sans Unicode" w:hAnsi="Times New Roman" w:cs="Tahoma"/>
                <w:iCs/>
                <w:sz w:val="24"/>
                <w:szCs w:val="24"/>
              </w:rPr>
              <w:t xml:space="preserve"> </w:t>
            </w: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az adósságrendezési támogatás megállapítása iránti kérelmemnek teljes egészében helyt adó döntés elleni fellebbezési jogomról lemondok,</w:t>
            </w:r>
            <w:r w:rsidRPr="000732D3">
              <w:rPr>
                <w:rFonts w:ascii="Times New Roman" w:eastAsia="Lucida Sans Unicode" w:hAnsi="Times New Roman" w:cs="Tahoma"/>
                <w:iCs/>
                <w:sz w:val="24"/>
                <w:szCs w:val="24"/>
              </w:rPr>
              <w:t xml:space="preserve"> </w:t>
            </w:r>
            <w:r w:rsidRPr="000732D3">
              <w:rPr>
                <w:rFonts w:ascii="Times New Roman" w:eastAsia="Lucida Sans Unicode" w:hAnsi="Times New Roman" w:cs="Tahoma"/>
                <w:i/>
                <w:iCs/>
                <w:sz w:val="24"/>
                <w:szCs w:val="24"/>
              </w:rPr>
              <w:t>(Nemleges válasz esetén kérjük a szövegrészt áthúzással törölni!)</w:t>
            </w:r>
          </w:p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Fehérgyarmat, 20___ év_________________hó _____nap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_____________________________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>______________________________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kérelmező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házastársa/élettársa/                                            kérelmező aláírása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bejegyzett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élettársa, a háztartás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   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nagykorú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tagjainak aláírása</w:t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</w:r>
      <w:r w:rsidRPr="000732D3">
        <w:rPr>
          <w:rFonts w:ascii="Times New Roman" w:eastAsia="Lucida Sans Unicode" w:hAnsi="Times New Roman" w:cs="Tahoma"/>
          <w:sz w:val="24"/>
          <w:szCs w:val="24"/>
        </w:rPr>
        <w:tab/>
        <w:t xml:space="preserve">   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br w:type="page"/>
      </w:r>
      <w:r w:rsidRPr="000732D3">
        <w:rPr>
          <w:rFonts w:ascii="Times New Roman" w:eastAsia="Lucida Sans Unicode" w:hAnsi="Times New Roman" w:cs="Tahoma"/>
          <w:bCs/>
          <w:sz w:val="24"/>
          <w:szCs w:val="24"/>
        </w:rPr>
        <w:lastRenderedPageBreak/>
        <w:t>Vagyonnyilatkozat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I. 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kérelmező személyes adatai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Anyja neve:  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Születési hely, év, hó, nap: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Lakóhely: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Tartózkodási hely:  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Társadalombiztosítási Azonosító Jele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II. </w:t>
      </w:r>
      <w:proofErr w:type="gramStart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 xml:space="preserve"> kérelmező és a vele együtt</w:t>
      </w:r>
      <w:r w:rsidR="00DF50CE">
        <w:rPr>
          <w:rFonts w:ascii="Times New Roman" w:eastAsia="Lucida Sans Unicode" w:hAnsi="Times New Roman" w:cs="Tahoma"/>
          <w:iCs/>
          <w:sz w:val="24"/>
          <w:szCs w:val="24"/>
        </w:rPr>
        <w:t xml:space="preserve"> </w:t>
      </w:r>
      <w:r w:rsidRPr="000732D3">
        <w:rPr>
          <w:rFonts w:ascii="Times New Roman" w:eastAsia="Lucida Sans Unicode" w:hAnsi="Times New Roman" w:cs="Tahoma"/>
          <w:iCs/>
          <w:sz w:val="24"/>
          <w:szCs w:val="24"/>
        </w:rPr>
        <w:t>élő közeli hozzátartozójának, lakhatási támogatás esetén a háztartás valamennyi tagjának vagyona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/>
          <w:iCs/>
          <w:sz w:val="24"/>
          <w:szCs w:val="24"/>
        </w:rPr>
        <w:t>A. Ingatlanok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1. Lakástulajdon és lakótelek-tulajdon (vagy állandó, illetve tartós használat): címe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……… …………………................... város/község ……………..................... út/utca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Haszonélvezeti joggal terhelt: igen nem (a megfelelő aláhúzandó)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2. Üdülőtulajdon és üdülőtelek-tulajdon (vagy állandó, illetve tartós használat): címe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…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……. .................................................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út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3. Egyéb, nem lakás céljára szolgáló épület-(épületrész-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)tulajdon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(vagy állandó használat): megnevezése (zártkerti építmény, műhely, üzlet, műterem, rendelő, garázs stb.): ……............................. címe: 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út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4. Termőföldtulajdon (vagy állandó használat): megnevezése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címe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: ……….. 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város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/község ………............................... út/utca 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hsz.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alapterülete: 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m</w:t>
      </w:r>
      <w:r w:rsidRPr="000732D3">
        <w:rPr>
          <w:rFonts w:ascii="Times New Roman" w:eastAsia="Lucida Sans Unicode" w:hAnsi="Times New Roman" w:cs="Tahoma"/>
          <w:sz w:val="24"/>
          <w:szCs w:val="24"/>
          <w:vertAlign w:val="superscript"/>
        </w:rPr>
        <w:t>2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, tulajdoni hányad: ...................., a szerzés ideje: 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év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bCs/>
          <w:iCs/>
          <w:sz w:val="24"/>
          <w:szCs w:val="24"/>
        </w:rPr>
        <w:t>II. Egyéb vagyontárgyak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Gépjármű: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a</w:t>
      </w:r>
      <w:proofErr w:type="gramEnd"/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)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személygépkocsi: ................................................................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típus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……................. rendszám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szerzés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ideje, valamint a gyártás éve: 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érték:*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b)</w:t>
      </w:r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tehergépjármű, autóbusz, motorkerékpár, vízi- vagy egyéb jármű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: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..............................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típus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..................... 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rendszám</w:t>
      </w:r>
      <w:proofErr w:type="gramEnd"/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szerzés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 xml:space="preserve"> ideje, valamint a gyártás éve: .................................................................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Becsült forgalmi érték:*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*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.......................................... Ft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Kelt: Fehérgyarmat</w:t>
      </w:r>
      <w:proofErr w:type="gramStart"/>
      <w:r w:rsidRPr="000732D3">
        <w:rPr>
          <w:rFonts w:ascii="Times New Roman" w:eastAsia="Lucida Sans Unicode" w:hAnsi="Times New Roman" w:cs="Tahoma"/>
          <w:sz w:val="24"/>
          <w:szCs w:val="24"/>
        </w:rPr>
        <w:t>, ..</w:t>
      </w:r>
      <w:proofErr w:type="gramEnd"/>
      <w:r w:rsidRPr="000732D3">
        <w:rPr>
          <w:rFonts w:ascii="Times New Roman" w:eastAsia="Lucida Sans Unicode" w:hAnsi="Times New Roman" w:cs="Tahoma"/>
          <w:sz w:val="24"/>
          <w:szCs w:val="24"/>
        </w:rPr>
        <w:t>..........</w:t>
      </w: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.</w:t>
      </w:r>
      <w:r w:rsidRPr="000732D3">
        <w:rPr>
          <w:rFonts w:ascii="Times New Roman" w:eastAsia="Lucida Sans Unicode" w:hAnsi="Times New Roman" w:cs="Tahoma"/>
          <w:sz w:val="24"/>
          <w:szCs w:val="24"/>
        </w:rPr>
        <w:t>...................................</w:t>
      </w:r>
    </w:p>
    <w:tbl>
      <w:tblPr>
        <w:tblW w:w="10332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6520"/>
      </w:tblGrid>
      <w:tr w:rsidR="008F4553" w:rsidRPr="000732D3" w:rsidTr="007F0B2D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.....................................................</w:t>
            </w:r>
          </w:p>
        </w:tc>
      </w:tr>
      <w:tr w:rsidR="008F4553" w:rsidRPr="000732D3" w:rsidTr="007F0B2D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8F4553" w:rsidRPr="000732D3" w:rsidRDefault="008F4553" w:rsidP="008F45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32D3">
              <w:rPr>
                <w:rFonts w:ascii="Times New Roman" w:eastAsia="Lucida Sans Unicode" w:hAnsi="Times New Roman" w:cs="Tahoma"/>
                <w:sz w:val="24"/>
                <w:szCs w:val="24"/>
              </w:rPr>
              <w:t>aláírása</w:t>
            </w:r>
          </w:p>
        </w:tc>
      </w:tr>
    </w:tbl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i/>
          <w:iCs/>
          <w:sz w:val="24"/>
          <w:szCs w:val="24"/>
        </w:rPr>
        <w:t>Megjegyzés: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__________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* Becsült forgalmi értékként az ingatlannak a településen szokásos forgalmi értékét kell feltüntetni.</w:t>
      </w:r>
    </w:p>
    <w:p w:rsidR="008F4553" w:rsidRPr="000732D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732D3">
        <w:rPr>
          <w:rFonts w:ascii="Times New Roman" w:eastAsia="Lucida Sans Unicode" w:hAnsi="Times New Roman" w:cs="Tahoma"/>
          <w:sz w:val="24"/>
          <w:szCs w:val="24"/>
        </w:rPr>
        <w:t>** Becsült forgalmi értékként a jármű kora és állapota szerinti értékét kell feltüntetni.</w:t>
      </w:r>
    </w:p>
    <w:p w:rsidR="008F4553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Pr="000732D3" w:rsidRDefault="00A04D7E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A04D7E" w:rsidRDefault="00A04D7E" w:rsidP="00A04D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A04D7E" w:rsidRPr="00A04D7E" w:rsidRDefault="00A04D7E" w:rsidP="00A04D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/Dr.</w:t>
      </w:r>
      <w:r w:rsidRPr="00A04D7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 xml:space="preserve">Péter Csaba </w:t>
      </w:r>
      <w:proofErr w:type="gramStart"/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 xml:space="preserve">s.k./  </w:t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</w:t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>/</w:t>
      </w:r>
      <w:proofErr w:type="gramEnd"/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>dr. Kovács Attila s.k./</w:t>
      </w:r>
    </w:p>
    <w:p w:rsidR="00A04D7E" w:rsidRPr="00A04D7E" w:rsidRDefault="00A04D7E" w:rsidP="00A04D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>polgármester</w:t>
      </w:r>
      <w:proofErr w:type="gramEnd"/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A04D7E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  jegyző</w:t>
      </w:r>
    </w:p>
    <w:p w:rsidR="00A04D7E" w:rsidRPr="00A04D7E" w:rsidRDefault="00A04D7E" w:rsidP="00A04D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04D7E" w:rsidRPr="00A04D7E" w:rsidRDefault="00A04D7E" w:rsidP="00A04D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04D7E" w:rsidRPr="00A04D7E" w:rsidRDefault="00A04D7E" w:rsidP="00A04D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04D7E" w:rsidRPr="00A04D7E" w:rsidRDefault="00A04D7E" w:rsidP="00A04D7E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</w:rPr>
      </w:pPr>
      <w:r w:rsidRPr="00A04D7E">
        <w:rPr>
          <w:rFonts w:ascii="Times New Roman" w:eastAsia="Lucida Sans Unicode" w:hAnsi="Times New Roman" w:cs="Times New Roman"/>
          <w:sz w:val="24"/>
          <w:szCs w:val="24"/>
        </w:rPr>
        <w:t>A kivonat hiteles:</w:t>
      </w:r>
    </w:p>
    <w:p w:rsidR="00A04D7E" w:rsidRPr="00A04D7E" w:rsidRDefault="00A04D7E" w:rsidP="00A04D7E">
      <w:pPr>
        <w:widowControl w:val="0"/>
        <w:suppressAutoHyphens/>
        <w:spacing w:after="0" w:line="240" w:lineRule="auto"/>
        <w:ind w:firstLine="708"/>
        <w:rPr>
          <w:sz w:val="24"/>
          <w:szCs w:val="24"/>
        </w:rPr>
      </w:pPr>
      <w:r w:rsidRPr="00A04D7E">
        <w:rPr>
          <w:rFonts w:ascii="Times New Roman" w:eastAsia="Lucida Sans Unicode" w:hAnsi="Times New Roman" w:cs="Times New Roman"/>
          <w:sz w:val="24"/>
          <w:szCs w:val="24"/>
        </w:rPr>
        <w:t xml:space="preserve">Fehérgyarmat 2018. </w:t>
      </w:r>
      <w:r w:rsidR="00BC1E0F">
        <w:rPr>
          <w:rFonts w:ascii="Times New Roman" w:eastAsia="Lucida Sans Unicode" w:hAnsi="Times New Roman" w:cs="Times New Roman"/>
          <w:sz w:val="24"/>
          <w:szCs w:val="24"/>
        </w:rPr>
        <w:t>február 22.</w:t>
      </w:r>
      <w:r w:rsidRPr="00A04D7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A04D7E" w:rsidRPr="00A04D7E" w:rsidRDefault="00A04D7E" w:rsidP="00A04D7E">
      <w:pPr>
        <w:rPr>
          <w:sz w:val="24"/>
          <w:szCs w:val="24"/>
        </w:rPr>
      </w:pPr>
    </w:p>
    <w:p w:rsidR="008F4553" w:rsidRPr="00A04D7E" w:rsidRDefault="008F4553" w:rsidP="008F45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sectPr w:rsidR="008F4553" w:rsidRPr="00A04D7E" w:rsidSect="00922B08">
      <w:pgSz w:w="11906" w:h="16838"/>
      <w:pgMar w:top="851" w:right="851" w:bottom="851" w:left="85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2" w:rsidRDefault="00405482" w:rsidP="005616E7">
      <w:pPr>
        <w:spacing w:after="0" w:line="240" w:lineRule="auto"/>
      </w:pPr>
      <w:r>
        <w:separator/>
      </w:r>
    </w:p>
  </w:endnote>
  <w:endnote w:type="continuationSeparator" w:id="0">
    <w:p w:rsidR="00405482" w:rsidRDefault="00405482" w:rsidP="0056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2" w:rsidRDefault="00405482" w:rsidP="005616E7">
      <w:pPr>
        <w:spacing w:after="0" w:line="240" w:lineRule="auto"/>
      </w:pPr>
      <w:r>
        <w:separator/>
      </w:r>
    </w:p>
  </w:footnote>
  <w:footnote w:type="continuationSeparator" w:id="0">
    <w:p w:rsidR="00405482" w:rsidRDefault="00405482" w:rsidP="005616E7">
      <w:pPr>
        <w:spacing w:after="0" w:line="240" w:lineRule="auto"/>
      </w:pPr>
      <w:r>
        <w:continuationSeparator/>
      </w:r>
    </w:p>
  </w:footnote>
  <w:footnote w:id="1">
    <w:p w:rsidR="008F4553" w:rsidRDefault="008F4553" w:rsidP="008F45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1B3B">
        <w:t xml:space="preserve">Módosította </w:t>
      </w:r>
      <w:proofErr w:type="gramStart"/>
      <w:r w:rsidRPr="00B51B3B">
        <w:t>a</w:t>
      </w:r>
      <w:proofErr w:type="gramEnd"/>
      <w:r w:rsidRPr="00B51B3B">
        <w:t xml:space="preserve"> </w:t>
      </w:r>
      <w:r>
        <w:t>5</w:t>
      </w:r>
      <w:r w:rsidRPr="00C845CE">
        <w:t>/201</w:t>
      </w:r>
      <w:r>
        <w:t>6</w:t>
      </w:r>
      <w:r w:rsidRPr="00C845CE">
        <w:t>.(</w:t>
      </w:r>
      <w:r>
        <w:t>IV</w:t>
      </w:r>
      <w:r w:rsidRPr="00C845CE">
        <w:t xml:space="preserve">. </w:t>
      </w:r>
      <w:r>
        <w:t>01</w:t>
      </w:r>
      <w:r w:rsidRPr="00C845CE">
        <w:t xml:space="preserve">.) </w:t>
      </w:r>
      <w:r>
        <w:t>önkormányzati rendelet 12</w:t>
      </w:r>
      <w:r w:rsidRPr="00B51B3B">
        <w:t>.</w:t>
      </w:r>
      <w:r>
        <w:t xml:space="preserve"> </w:t>
      </w:r>
      <w:r w:rsidRPr="00B51B3B">
        <w:t>§</w:t>
      </w:r>
      <w:proofErr w:type="spellStart"/>
      <w:r>
        <w:t>-</w:t>
      </w:r>
      <w:proofErr w:type="gramStart"/>
      <w:r>
        <w:t>a</w:t>
      </w:r>
      <w:proofErr w:type="spellEnd"/>
      <w:proofErr w:type="gramEnd"/>
      <w:r w:rsidRPr="00B51B3B">
        <w:t>, hatályos 201</w:t>
      </w:r>
      <w:r>
        <w:t>6</w:t>
      </w:r>
      <w:r w:rsidRPr="00B51B3B">
        <w:t xml:space="preserve">. </w:t>
      </w:r>
      <w:r>
        <w:t>április 1</w:t>
      </w:r>
      <w:r w:rsidRPr="00B51B3B">
        <w:t>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416C6A"/>
    <w:multiLevelType w:val="multilevel"/>
    <w:tmpl w:val="BF3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760B6"/>
    <w:multiLevelType w:val="hybridMultilevel"/>
    <w:tmpl w:val="3088189C"/>
    <w:lvl w:ilvl="0" w:tplc="F016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4163B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D0C86"/>
    <w:multiLevelType w:val="hybridMultilevel"/>
    <w:tmpl w:val="7C368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84D52"/>
    <w:multiLevelType w:val="multilevel"/>
    <w:tmpl w:val="F85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B3805"/>
    <w:multiLevelType w:val="hybridMultilevel"/>
    <w:tmpl w:val="248219D2"/>
    <w:lvl w:ilvl="0" w:tplc="EDE4DFCC">
      <w:start w:val="1"/>
      <w:numFmt w:val="decimal"/>
      <w:lvlText w:val="(%1)"/>
      <w:lvlJc w:val="left"/>
      <w:pPr>
        <w:ind w:left="825" w:hanging="46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FD7"/>
    <w:multiLevelType w:val="hybridMultilevel"/>
    <w:tmpl w:val="1A80F990"/>
    <w:lvl w:ilvl="0" w:tplc="60646F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5432D"/>
    <w:multiLevelType w:val="multilevel"/>
    <w:tmpl w:val="9AE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3621F"/>
    <w:multiLevelType w:val="hybridMultilevel"/>
    <w:tmpl w:val="6DD286E0"/>
    <w:lvl w:ilvl="0" w:tplc="DFCC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3FF"/>
    <w:multiLevelType w:val="hybridMultilevel"/>
    <w:tmpl w:val="DD161D54"/>
    <w:lvl w:ilvl="0" w:tplc="FCE0E0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3E0453"/>
    <w:multiLevelType w:val="hybridMultilevel"/>
    <w:tmpl w:val="AA701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2508"/>
    <w:multiLevelType w:val="hybridMultilevel"/>
    <w:tmpl w:val="0E1834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40298"/>
    <w:multiLevelType w:val="multilevel"/>
    <w:tmpl w:val="7E621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65874"/>
    <w:multiLevelType w:val="hybridMultilevel"/>
    <w:tmpl w:val="13B0C0F4"/>
    <w:lvl w:ilvl="0" w:tplc="529EFDB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B8A4A0C"/>
    <w:multiLevelType w:val="hybridMultilevel"/>
    <w:tmpl w:val="4168AC0E"/>
    <w:lvl w:ilvl="0" w:tplc="5AC6C9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E6A1A"/>
    <w:multiLevelType w:val="hybridMultilevel"/>
    <w:tmpl w:val="ACA2624A"/>
    <w:lvl w:ilvl="0" w:tplc="F2962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2B5"/>
    <w:multiLevelType w:val="hybridMultilevel"/>
    <w:tmpl w:val="73BC5026"/>
    <w:lvl w:ilvl="0" w:tplc="A84275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EE5068"/>
    <w:multiLevelType w:val="multilevel"/>
    <w:tmpl w:val="C34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eastAsia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736B7"/>
    <w:multiLevelType w:val="multilevel"/>
    <w:tmpl w:val="92C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D6925"/>
    <w:multiLevelType w:val="multilevel"/>
    <w:tmpl w:val="190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96E2F"/>
    <w:multiLevelType w:val="hybridMultilevel"/>
    <w:tmpl w:val="E856AFCE"/>
    <w:lvl w:ilvl="0" w:tplc="8D22E9C6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3F6035"/>
    <w:multiLevelType w:val="hybridMultilevel"/>
    <w:tmpl w:val="2FF42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1620D"/>
    <w:multiLevelType w:val="hybridMultilevel"/>
    <w:tmpl w:val="B7E69312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EC556CB"/>
    <w:multiLevelType w:val="multilevel"/>
    <w:tmpl w:val="D5A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33559"/>
    <w:multiLevelType w:val="multilevel"/>
    <w:tmpl w:val="D1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45AD6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24"/>
  </w:num>
  <w:num w:numId="7">
    <w:abstractNumId w:val="9"/>
  </w:num>
  <w:num w:numId="8">
    <w:abstractNumId w:val="23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8"/>
  </w:num>
  <w:num w:numId="17">
    <w:abstractNumId w:val="17"/>
  </w:num>
  <w:num w:numId="18">
    <w:abstractNumId w:val="7"/>
  </w:num>
  <w:num w:numId="19">
    <w:abstractNumId w:val="26"/>
  </w:num>
  <w:num w:numId="20">
    <w:abstractNumId w:val="21"/>
  </w:num>
  <w:num w:numId="21">
    <w:abstractNumId w:val="22"/>
  </w:num>
  <w:num w:numId="22">
    <w:abstractNumId w:val="3"/>
  </w:num>
  <w:num w:numId="23">
    <w:abstractNumId w:val="20"/>
  </w:num>
  <w:num w:numId="24">
    <w:abstractNumId w:val="27"/>
  </w:num>
  <w:num w:numId="25">
    <w:abstractNumId w:val="10"/>
  </w:num>
  <w:num w:numId="26">
    <w:abstractNumId w:val="28"/>
  </w:num>
  <w:num w:numId="27">
    <w:abstractNumId w:val="5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8"/>
    <w:rsid w:val="00000B9F"/>
    <w:rsid w:val="0001500E"/>
    <w:rsid w:val="000177C3"/>
    <w:rsid w:val="00024CEB"/>
    <w:rsid w:val="000732D3"/>
    <w:rsid w:val="0016040F"/>
    <w:rsid w:val="00400208"/>
    <w:rsid w:val="00405482"/>
    <w:rsid w:val="00541ED2"/>
    <w:rsid w:val="005616E7"/>
    <w:rsid w:val="00631910"/>
    <w:rsid w:val="006D0612"/>
    <w:rsid w:val="008F4553"/>
    <w:rsid w:val="00922B08"/>
    <w:rsid w:val="00A04D7E"/>
    <w:rsid w:val="00A37F4E"/>
    <w:rsid w:val="00A6497D"/>
    <w:rsid w:val="00BB1F83"/>
    <w:rsid w:val="00BC1E0F"/>
    <w:rsid w:val="00D52FE5"/>
    <w:rsid w:val="00DF50CE"/>
    <w:rsid w:val="00E915F5"/>
    <w:rsid w:val="00F40759"/>
    <w:rsid w:val="00F55D2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208"/>
  </w:style>
  <w:style w:type="paragraph" w:styleId="Cmsor1">
    <w:name w:val="heading 1"/>
    <w:basedOn w:val="Norml"/>
    <w:next w:val="Norml"/>
    <w:link w:val="Cmsor1Char"/>
    <w:qFormat/>
    <w:rsid w:val="005616E7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616E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16E7"/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16E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numbering" w:customStyle="1" w:styleId="Nemlista1">
    <w:name w:val="Nem lista1"/>
    <w:next w:val="Nemlista"/>
    <w:uiPriority w:val="99"/>
    <w:semiHidden/>
    <w:unhideWhenUsed/>
    <w:rsid w:val="005616E7"/>
  </w:style>
  <w:style w:type="character" w:customStyle="1" w:styleId="WW8Num1z0">
    <w:name w:val="WW8Num1z0"/>
    <w:rsid w:val="005616E7"/>
  </w:style>
  <w:style w:type="character" w:customStyle="1" w:styleId="WW8Num1z1">
    <w:name w:val="WW8Num1z1"/>
    <w:rsid w:val="005616E7"/>
  </w:style>
  <w:style w:type="character" w:customStyle="1" w:styleId="WW8Num1z2">
    <w:name w:val="WW8Num1z2"/>
    <w:rsid w:val="005616E7"/>
  </w:style>
  <w:style w:type="character" w:customStyle="1" w:styleId="WW8Num1z3">
    <w:name w:val="WW8Num1z3"/>
    <w:rsid w:val="005616E7"/>
  </w:style>
  <w:style w:type="character" w:customStyle="1" w:styleId="WW8Num1z4">
    <w:name w:val="WW8Num1z4"/>
    <w:rsid w:val="005616E7"/>
  </w:style>
  <w:style w:type="character" w:customStyle="1" w:styleId="WW8Num1z5">
    <w:name w:val="WW8Num1z5"/>
    <w:rsid w:val="005616E7"/>
  </w:style>
  <w:style w:type="character" w:customStyle="1" w:styleId="WW8Num1z6">
    <w:name w:val="WW8Num1z6"/>
    <w:rsid w:val="005616E7"/>
  </w:style>
  <w:style w:type="character" w:customStyle="1" w:styleId="WW8Num1z7">
    <w:name w:val="WW8Num1z7"/>
    <w:rsid w:val="005616E7"/>
  </w:style>
  <w:style w:type="character" w:customStyle="1" w:styleId="WW8Num1z8">
    <w:name w:val="WW8Num1z8"/>
    <w:rsid w:val="005616E7"/>
  </w:style>
  <w:style w:type="character" w:customStyle="1" w:styleId="WW8Num2z0">
    <w:name w:val="WW8Num2z0"/>
    <w:rsid w:val="005616E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616E7"/>
  </w:style>
  <w:style w:type="character" w:customStyle="1" w:styleId="WW8Num2z2">
    <w:name w:val="WW8Num2z2"/>
    <w:rsid w:val="005616E7"/>
  </w:style>
  <w:style w:type="character" w:customStyle="1" w:styleId="WW8Num2z3">
    <w:name w:val="WW8Num2z3"/>
    <w:rsid w:val="005616E7"/>
  </w:style>
  <w:style w:type="character" w:customStyle="1" w:styleId="WW8Num2z4">
    <w:name w:val="WW8Num2z4"/>
    <w:rsid w:val="005616E7"/>
  </w:style>
  <w:style w:type="character" w:customStyle="1" w:styleId="WW8Num2z5">
    <w:name w:val="WW8Num2z5"/>
    <w:rsid w:val="005616E7"/>
  </w:style>
  <w:style w:type="character" w:customStyle="1" w:styleId="WW8Num2z6">
    <w:name w:val="WW8Num2z6"/>
    <w:rsid w:val="005616E7"/>
  </w:style>
  <w:style w:type="character" w:customStyle="1" w:styleId="WW8Num2z7">
    <w:name w:val="WW8Num2z7"/>
    <w:rsid w:val="005616E7"/>
  </w:style>
  <w:style w:type="character" w:customStyle="1" w:styleId="WW8Num2z8">
    <w:name w:val="WW8Num2z8"/>
    <w:rsid w:val="005616E7"/>
  </w:style>
  <w:style w:type="character" w:customStyle="1" w:styleId="WW8Num3z0">
    <w:name w:val="WW8Num3z0"/>
    <w:rsid w:val="005616E7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5616E7"/>
    <w:rPr>
      <w:rFonts w:ascii="Symbol" w:hAnsi="Symbol" w:cs="StarSymbol"/>
      <w:sz w:val="18"/>
      <w:szCs w:val="18"/>
    </w:rPr>
  </w:style>
  <w:style w:type="character" w:customStyle="1" w:styleId="WW8Num3z2">
    <w:name w:val="WW8Num3z2"/>
    <w:rsid w:val="005616E7"/>
  </w:style>
  <w:style w:type="character" w:customStyle="1" w:styleId="WW8Num3z3">
    <w:name w:val="WW8Num3z3"/>
    <w:rsid w:val="005616E7"/>
  </w:style>
  <w:style w:type="character" w:customStyle="1" w:styleId="WW8Num3z4">
    <w:name w:val="WW8Num3z4"/>
    <w:rsid w:val="005616E7"/>
  </w:style>
  <w:style w:type="character" w:customStyle="1" w:styleId="WW8Num3z5">
    <w:name w:val="WW8Num3z5"/>
    <w:rsid w:val="005616E7"/>
  </w:style>
  <w:style w:type="character" w:customStyle="1" w:styleId="WW8Num3z6">
    <w:name w:val="WW8Num3z6"/>
    <w:rsid w:val="005616E7"/>
  </w:style>
  <w:style w:type="character" w:customStyle="1" w:styleId="WW8Num3z7">
    <w:name w:val="WW8Num3z7"/>
    <w:rsid w:val="005616E7"/>
  </w:style>
  <w:style w:type="character" w:customStyle="1" w:styleId="WW8Num3z8">
    <w:name w:val="WW8Num3z8"/>
    <w:rsid w:val="005616E7"/>
  </w:style>
  <w:style w:type="character" w:customStyle="1" w:styleId="WW8Num4z0">
    <w:name w:val="WW8Num4z0"/>
    <w:rsid w:val="005616E7"/>
    <w:rPr>
      <w:rFonts w:ascii="Times New Roman" w:hAnsi="Times New Roman" w:cs="Times New Roman"/>
    </w:rPr>
  </w:style>
  <w:style w:type="character" w:customStyle="1" w:styleId="WW8Num4z1">
    <w:name w:val="WW8Num4z1"/>
    <w:rsid w:val="005616E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616E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616E7"/>
  </w:style>
  <w:style w:type="character" w:customStyle="1" w:styleId="WW8Num5z2">
    <w:name w:val="WW8Num5z2"/>
    <w:rsid w:val="005616E7"/>
  </w:style>
  <w:style w:type="character" w:customStyle="1" w:styleId="WW8Num5z3">
    <w:name w:val="WW8Num5z3"/>
    <w:rsid w:val="005616E7"/>
  </w:style>
  <w:style w:type="character" w:customStyle="1" w:styleId="WW8Num5z4">
    <w:name w:val="WW8Num5z4"/>
    <w:rsid w:val="005616E7"/>
  </w:style>
  <w:style w:type="character" w:customStyle="1" w:styleId="WW8Num5z5">
    <w:name w:val="WW8Num5z5"/>
    <w:rsid w:val="005616E7"/>
  </w:style>
  <w:style w:type="character" w:customStyle="1" w:styleId="WW8Num5z6">
    <w:name w:val="WW8Num5z6"/>
    <w:rsid w:val="005616E7"/>
  </w:style>
  <w:style w:type="character" w:customStyle="1" w:styleId="WW8Num5z7">
    <w:name w:val="WW8Num5z7"/>
    <w:rsid w:val="005616E7"/>
  </w:style>
  <w:style w:type="character" w:customStyle="1" w:styleId="WW8Num5z8">
    <w:name w:val="WW8Num5z8"/>
    <w:rsid w:val="005616E7"/>
  </w:style>
  <w:style w:type="character" w:customStyle="1" w:styleId="WW8Num6z0">
    <w:name w:val="WW8Num6z0"/>
    <w:rsid w:val="005616E7"/>
    <w:rPr>
      <w:rFonts w:ascii="Symbol" w:hAnsi="Symbol" w:cs="Times New Roman"/>
    </w:rPr>
  </w:style>
  <w:style w:type="character" w:customStyle="1" w:styleId="WW8Num6z1">
    <w:name w:val="WW8Num6z1"/>
    <w:rsid w:val="005616E7"/>
  </w:style>
  <w:style w:type="character" w:customStyle="1" w:styleId="WW8Num6z2">
    <w:name w:val="WW8Num6z2"/>
    <w:rsid w:val="005616E7"/>
  </w:style>
  <w:style w:type="character" w:customStyle="1" w:styleId="WW8Num6z3">
    <w:name w:val="WW8Num6z3"/>
    <w:rsid w:val="005616E7"/>
  </w:style>
  <w:style w:type="character" w:customStyle="1" w:styleId="WW8Num6z4">
    <w:name w:val="WW8Num6z4"/>
    <w:rsid w:val="005616E7"/>
  </w:style>
  <w:style w:type="character" w:customStyle="1" w:styleId="WW8Num6z5">
    <w:name w:val="WW8Num6z5"/>
    <w:rsid w:val="005616E7"/>
  </w:style>
  <w:style w:type="character" w:customStyle="1" w:styleId="WW8Num6z6">
    <w:name w:val="WW8Num6z6"/>
    <w:rsid w:val="005616E7"/>
  </w:style>
  <w:style w:type="character" w:customStyle="1" w:styleId="WW8Num6z7">
    <w:name w:val="WW8Num6z7"/>
    <w:rsid w:val="005616E7"/>
  </w:style>
  <w:style w:type="character" w:customStyle="1" w:styleId="WW8Num6z8">
    <w:name w:val="WW8Num6z8"/>
    <w:rsid w:val="005616E7"/>
  </w:style>
  <w:style w:type="character" w:customStyle="1" w:styleId="WW8Num7z0">
    <w:name w:val="WW8Num7z0"/>
    <w:rsid w:val="005616E7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5616E7"/>
    <w:rPr>
      <w:rFonts w:ascii="Courier New" w:hAnsi="Courier New" w:cs="Courier New"/>
    </w:rPr>
  </w:style>
  <w:style w:type="character" w:customStyle="1" w:styleId="WW8Num7z2">
    <w:name w:val="WW8Num7z2"/>
    <w:rsid w:val="005616E7"/>
    <w:rPr>
      <w:rFonts w:ascii="Wingdings" w:hAnsi="Wingdings" w:cs="Wingdings"/>
    </w:rPr>
  </w:style>
  <w:style w:type="character" w:customStyle="1" w:styleId="WW8Num7z3">
    <w:name w:val="WW8Num7z3"/>
    <w:rsid w:val="005616E7"/>
    <w:rPr>
      <w:rFonts w:ascii="Symbol" w:hAnsi="Symbol" w:cs="Symbol"/>
    </w:rPr>
  </w:style>
  <w:style w:type="character" w:customStyle="1" w:styleId="WW8Num8z0">
    <w:name w:val="WW8Num8z0"/>
    <w:rsid w:val="005616E7"/>
  </w:style>
  <w:style w:type="character" w:customStyle="1" w:styleId="WW8Num8z1">
    <w:name w:val="WW8Num8z1"/>
    <w:rsid w:val="005616E7"/>
    <w:rPr>
      <w:rFonts w:ascii="Times New Roman" w:eastAsia="Lucida Sans Unicode" w:hAnsi="Times New Roman" w:cs="Tahoma"/>
    </w:rPr>
  </w:style>
  <w:style w:type="character" w:customStyle="1" w:styleId="WW8Num8z2">
    <w:name w:val="WW8Num8z2"/>
    <w:rsid w:val="005616E7"/>
  </w:style>
  <w:style w:type="character" w:customStyle="1" w:styleId="WW8Num8z3">
    <w:name w:val="WW8Num8z3"/>
    <w:rsid w:val="005616E7"/>
  </w:style>
  <w:style w:type="character" w:customStyle="1" w:styleId="WW8Num8z4">
    <w:name w:val="WW8Num8z4"/>
    <w:rsid w:val="005616E7"/>
  </w:style>
  <w:style w:type="character" w:customStyle="1" w:styleId="WW8Num8z5">
    <w:name w:val="WW8Num8z5"/>
    <w:rsid w:val="005616E7"/>
  </w:style>
  <w:style w:type="character" w:customStyle="1" w:styleId="WW8Num8z6">
    <w:name w:val="WW8Num8z6"/>
    <w:rsid w:val="005616E7"/>
  </w:style>
  <w:style w:type="character" w:customStyle="1" w:styleId="WW8Num8z7">
    <w:name w:val="WW8Num8z7"/>
    <w:rsid w:val="005616E7"/>
  </w:style>
  <w:style w:type="character" w:customStyle="1" w:styleId="WW8Num8z8">
    <w:name w:val="WW8Num8z8"/>
    <w:rsid w:val="005616E7"/>
  </w:style>
  <w:style w:type="character" w:customStyle="1" w:styleId="WW8Num9z0">
    <w:name w:val="WW8Num9z0"/>
    <w:rsid w:val="005616E7"/>
  </w:style>
  <w:style w:type="character" w:customStyle="1" w:styleId="WW8Num9z1">
    <w:name w:val="WW8Num9z1"/>
    <w:rsid w:val="005616E7"/>
  </w:style>
  <w:style w:type="character" w:customStyle="1" w:styleId="WW8Num9z2">
    <w:name w:val="WW8Num9z2"/>
    <w:rsid w:val="005616E7"/>
  </w:style>
  <w:style w:type="character" w:customStyle="1" w:styleId="WW8Num9z3">
    <w:name w:val="WW8Num9z3"/>
    <w:rsid w:val="005616E7"/>
  </w:style>
  <w:style w:type="character" w:customStyle="1" w:styleId="WW8Num9z4">
    <w:name w:val="WW8Num9z4"/>
    <w:rsid w:val="005616E7"/>
  </w:style>
  <w:style w:type="character" w:customStyle="1" w:styleId="WW8Num9z5">
    <w:name w:val="WW8Num9z5"/>
    <w:rsid w:val="005616E7"/>
  </w:style>
  <w:style w:type="character" w:customStyle="1" w:styleId="WW8Num9z6">
    <w:name w:val="WW8Num9z6"/>
    <w:rsid w:val="005616E7"/>
  </w:style>
  <w:style w:type="character" w:customStyle="1" w:styleId="WW8Num9z7">
    <w:name w:val="WW8Num9z7"/>
    <w:rsid w:val="005616E7"/>
  </w:style>
  <w:style w:type="character" w:customStyle="1" w:styleId="WW8Num9z8">
    <w:name w:val="WW8Num9z8"/>
    <w:rsid w:val="005616E7"/>
  </w:style>
  <w:style w:type="character" w:customStyle="1" w:styleId="WW8Num10z0">
    <w:name w:val="WW8Num10z0"/>
    <w:rsid w:val="005616E7"/>
    <w:rPr>
      <w:rFonts w:ascii="Times New Roman" w:eastAsia="Lucida Sans Unicode" w:hAnsi="Times New Roman" w:cs="Tahoma"/>
    </w:rPr>
  </w:style>
  <w:style w:type="character" w:customStyle="1" w:styleId="WW8Num10z1">
    <w:name w:val="WW8Num10z1"/>
    <w:rsid w:val="005616E7"/>
    <w:rPr>
      <w:rFonts w:ascii="Courier New" w:hAnsi="Courier New" w:cs="Courier New"/>
    </w:rPr>
  </w:style>
  <w:style w:type="character" w:customStyle="1" w:styleId="WW8Num10z2">
    <w:name w:val="WW8Num10z2"/>
    <w:rsid w:val="005616E7"/>
    <w:rPr>
      <w:rFonts w:ascii="Wingdings" w:hAnsi="Wingdings" w:cs="Wingdings"/>
    </w:rPr>
  </w:style>
  <w:style w:type="character" w:customStyle="1" w:styleId="WW8Num10z3">
    <w:name w:val="WW8Num10z3"/>
    <w:rsid w:val="005616E7"/>
    <w:rPr>
      <w:rFonts w:ascii="Symbol" w:hAnsi="Symbol" w:cs="Symbol"/>
    </w:rPr>
  </w:style>
  <w:style w:type="character" w:customStyle="1" w:styleId="WW8Num11z0">
    <w:name w:val="WW8Num11z0"/>
    <w:rsid w:val="005616E7"/>
    <w:rPr>
      <w:rFonts w:ascii="Wingdings" w:hAnsi="Wingdings" w:cs="Wingdings"/>
    </w:rPr>
  </w:style>
  <w:style w:type="character" w:customStyle="1" w:styleId="WW8Num11z1">
    <w:name w:val="WW8Num11z1"/>
    <w:rsid w:val="005616E7"/>
    <w:rPr>
      <w:rFonts w:ascii="Courier New" w:hAnsi="Courier New" w:cs="Courier New"/>
    </w:rPr>
  </w:style>
  <w:style w:type="character" w:customStyle="1" w:styleId="WW8Num11z3">
    <w:name w:val="WW8Num11z3"/>
    <w:rsid w:val="005616E7"/>
    <w:rPr>
      <w:rFonts w:ascii="Symbol" w:hAnsi="Symbol" w:cs="Symbol"/>
    </w:rPr>
  </w:style>
  <w:style w:type="character" w:customStyle="1" w:styleId="WW8Num12z0">
    <w:name w:val="WW8Num12z0"/>
    <w:rsid w:val="005616E7"/>
  </w:style>
  <w:style w:type="character" w:customStyle="1" w:styleId="WW8Num12z1">
    <w:name w:val="WW8Num12z1"/>
    <w:rsid w:val="005616E7"/>
  </w:style>
  <w:style w:type="character" w:customStyle="1" w:styleId="WW8Num12z2">
    <w:name w:val="WW8Num12z2"/>
    <w:rsid w:val="005616E7"/>
  </w:style>
  <w:style w:type="character" w:customStyle="1" w:styleId="WW8Num12z3">
    <w:name w:val="WW8Num12z3"/>
    <w:rsid w:val="005616E7"/>
  </w:style>
  <w:style w:type="character" w:customStyle="1" w:styleId="WW8Num12z4">
    <w:name w:val="WW8Num12z4"/>
    <w:rsid w:val="005616E7"/>
  </w:style>
  <w:style w:type="character" w:customStyle="1" w:styleId="WW8Num12z5">
    <w:name w:val="WW8Num12z5"/>
    <w:rsid w:val="005616E7"/>
  </w:style>
  <w:style w:type="character" w:customStyle="1" w:styleId="WW8Num12z6">
    <w:name w:val="WW8Num12z6"/>
    <w:rsid w:val="005616E7"/>
  </w:style>
  <w:style w:type="character" w:customStyle="1" w:styleId="WW8Num12z7">
    <w:name w:val="WW8Num12z7"/>
    <w:rsid w:val="005616E7"/>
  </w:style>
  <w:style w:type="character" w:customStyle="1" w:styleId="WW8Num12z8">
    <w:name w:val="WW8Num12z8"/>
    <w:rsid w:val="005616E7"/>
  </w:style>
  <w:style w:type="character" w:customStyle="1" w:styleId="WW8Num13z0">
    <w:name w:val="WW8Num13z0"/>
    <w:rsid w:val="005616E7"/>
  </w:style>
  <w:style w:type="character" w:customStyle="1" w:styleId="WW8Num13z1">
    <w:name w:val="WW8Num13z1"/>
    <w:rsid w:val="005616E7"/>
  </w:style>
  <w:style w:type="character" w:customStyle="1" w:styleId="WW8Num13z2">
    <w:name w:val="WW8Num13z2"/>
    <w:rsid w:val="005616E7"/>
  </w:style>
  <w:style w:type="character" w:customStyle="1" w:styleId="WW8Num13z3">
    <w:name w:val="WW8Num13z3"/>
    <w:rsid w:val="005616E7"/>
  </w:style>
  <w:style w:type="character" w:customStyle="1" w:styleId="WW8Num13z4">
    <w:name w:val="WW8Num13z4"/>
    <w:rsid w:val="005616E7"/>
  </w:style>
  <w:style w:type="character" w:customStyle="1" w:styleId="WW8Num13z5">
    <w:name w:val="WW8Num13z5"/>
    <w:rsid w:val="005616E7"/>
  </w:style>
  <w:style w:type="character" w:customStyle="1" w:styleId="WW8Num13z6">
    <w:name w:val="WW8Num13z6"/>
    <w:rsid w:val="005616E7"/>
  </w:style>
  <w:style w:type="character" w:customStyle="1" w:styleId="WW8Num13z7">
    <w:name w:val="WW8Num13z7"/>
    <w:rsid w:val="005616E7"/>
  </w:style>
  <w:style w:type="character" w:customStyle="1" w:styleId="WW8Num13z8">
    <w:name w:val="WW8Num13z8"/>
    <w:rsid w:val="005616E7"/>
  </w:style>
  <w:style w:type="character" w:customStyle="1" w:styleId="WW8Num14z0">
    <w:name w:val="WW8Num14z0"/>
    <w:rsid w:val="005616E7"/>
  </w:style>
  <w:style w:type="character" w:customStyle="1" w:styleId="WW8Num14z1">
    <w:name w:val="WW8Num14z1"/>
    <w:rsid w:val="005616E7"/>
  </w:style>
  <w:style w:type="character" w:customStyle="1" w:styleId="WW8Num14z2">
    <w:name w:val="WW8Num14z2"/>
    <w:rsid w:val="005616E7"/>
  </w:style>
  <w:style w:type="character" w:customStyle="1" w:styleId="WW8Num14z3">
    <w:name w:val="WW8Num14z3"/>
    <w:rsid w:val="005616E7"/>
  </w:style>
  <w:style w:type="character" w:customStyle="1" w:styleId="WW8Num14z4">
    <w:name w:val="WW8Num14z4"/>
    <w:rsid w:val="005616E7"/>
  </w:style>
  <w:style w:type="character" w:customStyle="1" w:styleId="WW8Num14z5">
    <w:name w:val="WW8Num14z5"/>
    <w:rsid w:val="005616E7"/>
  </w:style>
  <w:style w:type="character" w:customStyle="1" w:styleId="WW8Num14z6">
    <w:name w:val="WW8Num14z6"/>
    <w:rsid w:val="005616E7"/>
  </w:style>
  <w:style w:type="character" w:customStyle="1" w:styleId="WW8Num14z7">
    <w:name w:val="WW8Num14z7"/>
    <w:rsid w:val="005616E7"/>
  </w:style>
  <w:style w:type="character" w:customStyle="1" w:styleId="WW8Num14z8">
    <w:name w:val="WW8Num14z8"/>
    <w:rsid w:val="005616E7"/>
  </w:style>
  <w:style w:type="character" w:customStyle="1" w:styleId="WW8Num15z0">
    <w:name w:val="WW8Num15z0"/>
    <w:rsid w:val="005616E7"/>
    <w:rPr>
      <w:b w:val="0"/>
    </w:rPr>
  </w:style>
  <w:style w:type="character" w:customStyle="1" w:styleId="WW8Num15z1">
    <w:name w:val="WW8Num15z1"/>
    <w:rsid w:val="005616E7"/>
  </w:style>
  <w:style w:type="character" w:customStyle="1" w:styleId="WW8Num15z2">
    <w:name w:val="WW8Num15z2"/>
    <w:rsid w:val="005616E7"/>
  </w:style>
  <w:style w:type="character" w:customStyle="1" w:styleId="WW8Num15z3">
    <w:name w:val="WW8Num15z3"/>
    <w:rsid w:val="005616E7"/>
  </w:style>
  <w:style w:type="character" w:customStyle="1" w:styleId="WW8Num15z4">
    <w:name w:val="WW8Num15z4"/>
    <w:rsid w:val="005616E7"/>
  </w:style>
  <w:style w:type="character" w:customStyle="1" w:styleId="WW8Num15z5">
    <w:name w:val="WW8Num15z5"/>
    <w:rsid w:val="005616E7"/>
  </w:style>
  <w:style w:type="character" w:customStyle="1" w:styleId="WW8Num15z6">
    <w:name w:val="WW8Num15z6"/>
    <w:rsid w:val="005616E7"/>
  </w:style>
  <w:style w:type="character" w:customStyle="1" w:styleId="WW8Num15z7">
    <w:name w:val="WW8Num15z7"/>
    <w:rsid w:val="005616E7"/>
  </w:style>
  <w:style w:type="character" w:customStyle="1" w:styleId="WW8Num15z8">
    <w:name w:val="WW8Num15z8"/>
    <w:rsid w:val="005616E7"/>
  </w:style>
  <w:style w:type="character" w:customStyle="1" w:styleId="WW8Num16z0">
    <w:name w:val="WW8Num16z0"/>
    <w:rsid w:val="005616E7"/>
  </w:style>
  <w:style w:type="character" w:customStyle="1" w:styleId="WW8Num16z1">
    <w:name w:val="WW8Num16z1"/>
    <w:rsid w:val="005616E7"/>
  </w:style>
  <w:style w:type="character" w:customStyle="1" w:styleId="WW8Num16z2">
    <w:name w:val="WW8Num16z2"/>
    <w:rsid w:val="005616E7"/>
  </w:style>
  <w:style w:type="character" w:customStyle="1" w:styleId="WW8Num16z3">
    <w:name w:val="WW8Num16z3"/>
    <w:rsid w:val="005616E7"/>
  </w:style>
  <w:style w:type="character" w:customStyle="1" w:styleId="WW8Num16z4">
    <w:name w:val="WW8Num16z4"/>
    <w:rsid w:val="005616E7"/>
  </w:style>
  <w:style w:type="character" w:customStyle="1" w:styleId="WW8Num16z5">
    <w:name w:val="WW8Num16z5"/>
    <w:rsid w:val="005616E7"/>
  </w:style>
  <w:style w:type="character" w:customStyle="1" w:styleId="WW8Num16z6">
    <w:name w:val="WW8Num16z6"/>
    <w:rsid w:val="005616E7"/>
  </w:style>
  <w:style w:type="character" w:customStyle="1" w:styleId="WW8Num16z7">
    <w:name w:val="WW8Num16z7"/>
    <w:rsid w:val="005616E7"/>
  </w:style>
  <w:style w:type="character" w:customStyle="1" w:styleId="WW8Num16z8">
    <w:name w:val="WW8Num16z8"/>
    <w:rsid w:val="005616E7"/>
  </w:style>
  <w:style w:type="character" w:customStyle="1" w:styleId="WW8Num17z0">
    <w:name w:val="WW8Num17z0"/>
    <w:rsid w:val="005616E7"/>
  </w:style>
  <w:style w:type="character" w:customStyle="1" w:styleId="WW8Num17z1">
    <w:name w:val="WW8Num17z1"/>
    <w:rsid w:val="005616E7"/>
  </w:style>
  <w:style w:type="character" w:customStyle="1" w:styleId="WW8Num17z2">
    <w:name w:val="WW8Num17z2"/>
    <w:rsid w:val="005616E7"/>
  </w:style>
  <w:style w:type="character" w:customStyle="1" w:styleId="WW8Num17z3">
    <w:name w:val="WW8Num17z3"/>
    <w:rsid w:val="005616E7"/>
  </w:style>
  <w:style w:type="character" w:customStyle="1" w:styleId="WW8Num17z4">
    <w:name w:val="WW8Num17z4"/>
    <w:rsid w:val="005616E7"/>
  </w:style>
  <w:style w:type="character" w:customStyle="1" w:styleId="WW8Num17z5">
    <w:name w:val="WW8Num17z5"/>
    <w:rsid w:val="005616E7"/>
  </w:style>
  <w:style w:type="character" w:customStyle="1" w:styleId="WW8Num17z6">
    <w:name w:val="WW8Num17z6"/>
    <w:rsid w:val="005616E7"/>
  </w:style>
  <w:style w:type="character" w:customStyle="1" w:styleId="WW8Num17z7">
    <w:name w:val="WW8Num17z7"/>
    <w:rsid w:val="005616E7"/>
  </w:style>
  <w:style w:type="character" w:customStyle="1" w:styleId="WW8Num17z8">
    <w:name w:val="WW8Num17z8"/>
    <w:rsid w:val="005616E7"/>
  </w:style>
  <w:style w:type="character" w:customStyle="1" w:styleId="WW8Num18z0">
    <w:name w:val="WW8Num18z0"/>
    <w:rsid w:val="005616E7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5616E7"/>
    <w:rPr>
      <w:rFonts w:ascii="Symbol" w:hAnsi="Symbol" w:cs="StarSymbol"/>
      <w:sz w:val="18"/>
      <w:szCs w:val="18"/>
    </w:rPr>
  </w:style>
  <w:style w:type="character" w:customStyle="1" w:styleId="WW8Num18z3">
    <w:name w:val="WW8Num18z3"/>
    <w:rsid w:val="005616E7"/>
    <w:rPr>
      <w:sz w:val="18"/>
      <w:szCs w:val="18"/>
    </w:rPr>
  </w:style>
  <w:style w:type="character" w:customStyle="1" w:styleId="Bekezdsalap-bettpusa">
    <w:name w:val="Bekezdés alap-betűtípusa"/>
    <w:rsid w:val="005616E7"/>
  </w:style>
  <w:style w:type="character" w:customStyle="1" w:styleId="Absatz-Standardschriftart">
    <w:name w:val="Absatz-Standardschriftart"/>
    <w:rsid w:val="005616E7"/>
  </w:style>
  <w:style w:type="character" w:customStyle="1" w:styleId="WW-Absatz-Standardschriftart">
    <w:name w:val="WW-Absatz-Standardschriftart"/>
    <w:rsid w:val="005616E7"/>
  </w:style>
  <w:style w:type="character" w:customStyle="1" w:styleId="WW-Absatz-Standardschriftart1">
    <w:name w:val="WW-Absatz-Standardschriftart1"/>
    <w:rsid w:val="005616E7"/>
  </w:style>
  <w:style w:type="character" w:customStyle="1" w:styleId="WW-Absatz-Standardschriftart11">
    <w:name w:val="WW-Absatz-Standardschriftart11"/>
    <w:rsid w:val="005616E7"/>
  </w:style>
  <w:style w:type="character" w:customStyle="1" w:styleId="WW-Absatz-Standardschriftart111">
    <w:name w:val="WW-Absatz-Standardschriftart111"/>
    <w:rsid w:val="005616E7"/>
  </w:style>
  <w:style w:type="character" w:customStyle="1" w:styleId="WW-Absatz-Standardschriftart1111">
    <w:name w:val="WW-Absatz-Standardschriftart1111"/>
    <w:rsid w:val="005616E7"/>
  </w:style>
  <w:style w:type="character" w:customStyle="1" w:styleId="WW-Bekezdsalap-bettpusa">
    <w:name w:val="WW-Bekezdés alap-betűtípusa"/>
    <w:rsid w:val="005616E7"/>
  </w:style>
  <w:style w:type="character" w:customStyle="1" w:styleId="WW-Absatz-Standardschriftart11111">
    <w:name w:val="WW-Absatz-Standardschriftart11111"/>
    <w:rsid w:val="005616E7"/>
  </w:style>
  <w:style w:type="character" w:customStyle="1" w:styleId="Felsorolsjel">
    <w:name w:val="Felsorolásjel"/>
    <w:rsid w:val="005616E7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5616E7"/>
  </w:style>
  <w:style w:type="character" w:customStyle="1" w:styleId="Lbjegyzet-karakterek">
    <w:name w:val="Lábjegyzet-karakterek"/>
    <w:rsid w:val="005616E7"/>
    <w:rPr>
      <w:vertAlign w:val="superscript"/>
    </w:rPr>
  </w:style>
  <w:style w:type="character" w:customStyle="1" w:styleId="WW-Lbjegyzet-karakterek">
    <w:name w:val="WW-Lábjegyzet-karakterek"/>
    <w:rsid w:val="005616E7"/>
  </w:style>
  <w:style w:type="character" w:customStyle="1" w:styleId="Vgjegyzet-karakterek">
    <w:name w:val="Végjegyzet-karakterek"/>
    <w:rsid w:val="005616E7"/>
    <w:rPr>
      <w:vertAlign w:val="superscript"/>
    </w:rPr>
  </w:style>
  <w:style w:type="character" w:customStyle="1" w:styleId="WW-Vgjegyzet-karakterek">
    <w:name w:val="WW-Végjegyzet-karakterek"/>
    <w:rsid w:val="005616E7"/>
  </w:style>
  <w:style w:type="character" w:customStyle="1" w:styleId="LbjegyzetszvegChar">
    <w:name w:val="Lábjegyzetszöveg Char"/>
    <w:uiPriority w:val="99"/>
    <w:rsid w:val="005616E7"/>
    <w:rPr>
      <w:rFonts w:eastAsia="Lucida Sans Unicode"/>
      <w:kern w:val="1"/>
    </w:rPr>
  </w:style>
  <w:style w:type="character" w:customStyle="1" w:styleId="Lbjegyzet-hivatkozs1">
    <w:name w:val="Lábjegyzet-hivatkozás1"/>
    <w:rsid w:val="005616E7"/>
    <w:rPr>
      <w:vertAlign w:val="superscript"/>
    </w:rPr>
  </w:style>
  <w:style w:type="paragraph" w:customStyle="1" w:styleId="Cmsor">
    <w:name w:val="Címsor"/>
    <w:basedOn w:val="Norml"/>
    <w:next w:val="Szvegtrzs"/>
    <w:rsid w:val="005616E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5616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5616E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Szvegtrzs"/>
    <w:semiHidden/>
    <w:rsid w:val="005616E7"/>
    <w:rPr>
      <w:rFonts w:cs="Tahoma"/>
    </w:rPr>
  </w:style>
  <w:style w:type="paragraph" w:styleId="Kpalrs">
    <w:name w:val="caption"/>
    <w:basedOn w:val="Norml"/>
    <w:qFormat/>
    <w:rsid w:val="005616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Trgymutat">
    <w:name w:val="Tárgymutató"/>
    <w:basedOn w:val="Norml"/>
    <w:rsid w:val="005616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5616E7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Courier New"/>
      <w:b/>
      <w:bCs/>
      <w:kern w:val="1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5616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blzatfejlc">
    <w:name w:val="Táblázatfejléc"/>
    <w:basedOn w:val="Tblzattartalom"/>
    <w:rsid w:val="005616E7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1"/>
    <w:uiPriority w:val="99"/>
    <w:semiHidden/>
    <w:rsid w:val="005616E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5616E7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llb">
    <w:name w:val="footer"/>
    <w:basedOn w:val="Norml"/>
    <w:link w:val="llbChar"/>
    <w:rsid w:val="005616E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rsid w:val="005616E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Char1">
    <w:name w:val="Char1"/>
    <w:basedOn w:val="Norml"/>
    <w:rsid w:val="005616E7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Char">
    <w:name w:val="Char"/>
    <w:basedOn w:val="Norml"/>
    <w:rsid w:val="005616E7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Default">
    <w:name w:val="Default"/>
    <w:rsid w:val="005616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Lbjegyzet-hivatkozs">
    <w:name w:val="footnote reference"/>
    <w:uiPriority w:val="99"/>
    <w:semiHidden/>
    <w:unhideWhenUsed/>
    <w:rsid w:val="005616E7"/>
    <w:rPr>
      <w:vertAlign w:val="superscript"/>
    </w:rPr>
  </w:style>
  <w:style w:type="paragraph" w:styleId="NormlWeb">
    <w:name w:val="Normal (Web)"/>
    <w:basedOn w:val="Norml"/>
    <w:uiPriority w:val="99"/>
    <w:unhideWhenUsed/>
    <w:rsid w:val="005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5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5616E7"/>
    <w:rPr>
      <w:color w:val="0000FF"/>
      <w:u w:val="single"/>
    </w:rPr>
  </w:style>
  <w:style w:type="paragraph" w:customStyle="1" w:styleId="np">
    <w:name w:val="np"/>
    <w:basedOn w:val="Norml"/>
    <w:rsid w:val="005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616E7"/>
    <w:rPr>
      <w:b/>
      <w:bCs/>
    </w:rPr>
  </w:style>
  <w:style w:type="table" w:styleId="Rcsostblzat">
    <w:name w:val="Table Grid"/>
    <w:basedOn w:val="Normltblzat"/>
    <w:uiPriority w:val="59"/>
    <w:rsid w:val="0056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16E7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6E7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Szvegtrzsbehzssal2">
    <w:name w:val="Body Text Indent 2"/>
    <w:basedOn w:val="Norml"/>
    <w:link w:val="Szvegtrzsbehzssal2Char"/>
    <w:rsid w:val="005616E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616E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16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16E7"/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D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612"/>
  </w:style>
  <w:style w:type="paragraph" w:customStyle="1" w:styleId="Char10">
    <w:name w:val="Char1"/>
    <w:basedOn w:val="Norml"/>
    <w:rsid w:val="008F4553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Char0">
    <w:name w:val="Char"/>
    <w:basedOn w:val="Norml"/>
    <w:rsid w:val="008F4553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208"/>
  </w:style>
  <w:style w:type="paragraph" w:styleId="Cmsor1">
    <w:name w:val="heading 1"/>
    <w:basedOn w:val="Norml"/>
    <w:next w:val="Norml"/>
    <w:link w:val="Cmsor1Char"/>
    <w:qFormat/>
    <w:rsid w:val="005616E7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616E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16E7"/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16E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numbering" w:customStyle="1" w:styleId="Nemlista1">
    <w:name w:val="Nem lista1"/>
    <w:next w:val="Nemlista"/>
    <w:uiPriority w:val="99"/>
    <w:semiHidden/>
    <w:unhideWhenUsed/>
    <w:rsid w:val="005616E7"/>
  </w:style>
  <w:style w:type="character" w:customStyle="1" w:styleId="WW8Num1z0">
    <w:name w:val="WW8Num1z0"/>
    <w:rsid w:val="005616E7"/>
  </w:style>
  <w:style w:type="character" w:customStyle="1" w:styleId="WW8Num1z1">
    <w:name w:val="WW8Num1z1"/>
    <w:rsid w:val="005616E7"/>
  </w:style>
  <w:style w:type="character" w:customStyle="1" w:styleId="WW8Num1z2">
    <w:name w:val="WW8Num1z2"/>
    <w:rsid w:val="005616E7"/>
  </w:style>
  <w:style w:type="character" w:customStyle="1" w:styleId="WW8Num1z3">
    <w:name w:val="WW8Num1z3"/>
    <w:rsid w:val="005616E7"/>
  </w:style>
  <w:style w:type="character" w:customStyle="1" w:styleId="WW8Num1z4">
    <w:name w:val="WW8Num1z4"/>
    <w:rsid w:val="005616E7"/>
  </w:style>
  <w:style w:type="character" w:customStyle="1" w:styleId="WW8Num1z5">
    <w:name w:val="WW8Num1z5"/>
    <w:rsid w:val="005616E7"/>
  </w:style>
  <w:style w:type="character" w:customStyle="1" w:styleId="WW8Num1z6">
    <w:name w:val="WW8Num1z6"/>
    <w:rsid w:val="005616E7"/>
  </w:style>
  <w:style w:type="character" w:customStyle="1" w:styleId="WW8Num1z7">
    <w:name w:val="WW8Num1z7"/>
    <w:rsid w:val="005616E7"/>
  </w:style>
  <w:style w:type="character" w:customStyle="1" w:styleId="WW8Num1z8">
    <w:name w:val="WW8Num1z8"/>
    <w:rsid w:val="005616E7"/>
  </w:style>
  <w:style w:type="character" w:customStyle="1" w:styleId="WW8Num2z0">
    <w:name w:val="WW8Num2z0"/>
    <w:rsid w:val="005616E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616E7"/>
  </w:style>
  <w:style w:type="character" w:customStyle="1" w:styleId="WW8Num2z2">
    <w:name w:val="WW8Num2z2"/>
    <w:rsid w:val="005616E7"/>
  </w:style>
  <w:style w:type="character" w:customStyle="1" w:styleId="WW8Num2z3">
    <w:name w:val="WW8Num2z3"/>
    <w:rsid w:val="005616E7"/>
  </w:style>
  <w:style w:type="character" w:customStyle="1" w:styleId="WW8Num2z4">
    <w:name w:val="WW8Num2z4"/>
    <w:rsid w:val="005616E7"/>
  </w:style>
  <w:style w:type="character" w:customStyle="1" w:styleId="WW8Num2z5">
    <w:name w:val="WW8Num2z5"/>
    <w:rsid w:val="005616E7"/>
  </w:style>
  <w:style w:type="character" w:customStyle="1" w:styleId="WW8Num2z6">
    <w:name w:val="WW8Num2z6"/>
    <w:rsid w:val="005616E7"/>
  </w:style>
  <w:style w:type="character" w:customStyle="1" w:styleId="WW8Num2z7">
    <w:name w:val="WW8Num2z7"/>
    <w:rsid w:val="005616E7"/>
  </w:style>
  <w:style w:type="character" w:customStyle="1" w:styleId="WW8Num2z8">
    <w:name w:val="WW8Num2z8"/>
    <w:rsid w:val="005616E7"/>
  </w:style>
  <w:style w:type="character" w:customStyle="1" w:styleId="WW8Num3z0">
    <w:name w:val="WW8Num3z0"/>
    <w:rsid w:val="005616E7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5616E7"/>
    <w:rPr>
      <w:rFonts w:ascii="Symbol" w:hAnsi="Symbol" w:cs="StarSymbol"/>
      <w:sz w:val="18"/>
      <w:szCs w:val="18"/>
    </w:rPr>
  </w:style>
  <w:style w:type="character" w:customStyle="1" w:styleId="WW8Num3z2">
    <w:name w:val="WW8Num3z2"/>
    <w:rsid w:val="005616E7"/>
  </w:style>
  <w:style w:type="character" w:customStyle="1" w:styleId="WW8Num3z3">
    <w:name w:val="WW8Num3z3"/>
    <w:rsid w:val="005616E7"/>
  </w:style>
  <w:style w:type="character" w:customStyle="1" w:styleId="WW8Num3z4">
    <w:name w:val="WW8Num3z4"/>
    <w:rsid w:val="005616E7"/>
  </w:style>
  <w:style w:type="character" w:customStyle="1" w:styleId="WW8Num3z5">
    <w:name w:val="WW8Num3z5"/>
    <w:rsid w:val="005616E7"/>
  </w:style>
  <w:style w:type="character" w:customStyle="1" w:styleId="WW8Num3z6">
    <w:name w:val="WW8Num3z6"/>
    <w:rsid w:val="005616E7"/>
  </w:style>
  <w:style w:type="character" w:customStyle="1" w:styleId="WW8Num3z7">
    <w:name w:val="WW8Num3z7"/>
    <w:rsid w:val="005616E7"/>
  </w:style>
  <w:style w:type="character" w:customStyle="1" w:styleId="WW8Num3z8">
    <w:name w:val="WW8Num3z8"/>
    <w:rsid w:val="005616E7"/>
  </w:style>
  <w:style w:type="character" w:customStyle="1" w:styleId="WW8Num4z0">
    <w:name w:val="WW8Num4z0"/>
    <w:rsid w:val="005616E7"/>
    <w:rPr>
      <w:rFonts w:ascii="Times New Roman" w:hAnsi="Times New Roman" w:cs="Times New Roman"/>
    </w:rPr>
  </w:style>
  <w:style w:type="character" w:customStyle="1" w:styleId="WW8Num4z1">
    <w:name w:val="WW8Num4z1"/>
    <w:rsid w:val="005616E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616E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616E7"/>
  </w:style>
  <w:style w:type="character" w:customStyle="1" w:styleId="WW8Num5z2">
    <w:name w:val="WW8Num5z2"/>
    <w:rsid w:val="005616E7"/>
  </w:style>
  <w:style w:type="character" w:customStyle="1" w:styleId="WW8Num5z3">
    <w:name w:val="WW8Num5z3"/>
    <w:rsid w:val="005616E7"/>
  </w:style>
  <w:style w:type="character" w:customStyle="1" w:styleId="WW8Num5z4">
    <w:name w:val="WW8Num5z4"/>
    <w:rsid w:val="005616E7"/>
  </w:style>
  <w:style w:type="character" w:customStyle="1" w:styleId="WW8Num5z5">
    <w:name w:val="WW8Num5z5"/>
    <w:rsid w:val="005616E7"/>
  </w:style>
  <w:style w:type="character" w:customStyle="1" w:styleId="WW8Num5z6">
    <w:name w:val="WW8Num5z6"/>
    <w:rsid w:val="005616E7"/>
  </w:style>
  <w:style w:type="character" w:customStyle="1" w:styleId="WW8Num5z7">
    <w:name w:val="WW8Num5z7"/>
    <w:rsid w:val="005616E7"/>
  </w:style>
  <w:style w:type="character" w:customStyle="1" w:styleId="WW8Num5z8">
    <w:name w:val="WW8Num5z8"/>
    <w:rsid w:val="005616E7"/>
  </w:style>
  <w:style w:type="character" w:customStyle="1" w:styleId="WW8Num6z0">
    <w:name w:val="WW8Num6z0"/>
    <w:rsid w:val="005616E7"/>
    <w:rPr>
      <w:rFonts w:ascii="Symbol" w:hAnsi="Symbol" w:cs="Times New Roman"/>
    </w:rPr>
  </w:style>
  <w:style w:type="character" w:customStyle="1" w:styleId="WW8Num6z1">
    <w:name w:val="WW8Num6z1"/>
    <w:rsid w:val="005616E7"/>
  </w:style>
  <w:style w:type="character" w:customStyle="1" w:styleId="WW8Num6z2">
    <w:name w:val="WW8Num6z2"/>
    <w:rsid w:val="005616E7"/>
  </w:style>
  <w:style w:type="character" w:customStyle="1" w:styleId="WW8Num6z3">
    <w:name w:val="WW8Num6z3"/>
    <w:rsid w:val="005616E7"/>
  </w:style>
  <w:style w:type="character" w:customStyle="1" w:styleId="WW8Num6z4">
    <w:name w:val="WW8Num6z4"/>
    <w:rsid w:val="005616E7"/>
  </w:style>
  <w:style w:type="character" w:customStyle="1" w:styleId="WW8Num6z5">
    <w:name w:val="WW8Num6z5"/>
    <w:rsid w:val="005616E7"/>
  </w:style>
  <w:style w:type="character" w:customStyle="1" w:styleId="WW8Num6z6">
    <w:name w:val="WW8Num6z6"/>
    <w:rsid w:val="005616E7"/>
  </w:style>
  <w:style w:type="character" w:customStyle="1" w:styleId="WW8Num6z7">
    <w:name w:val="WW8Num6z7"/>
    <w:rsid w:val="005616E7"/>
  </w:style>
  <w:style w:type="character" w:customStyle="1" w:styleId="WW8Num6z8">
    <w:name w:val="WW8Num6z8"/>
    <w:rsid w:val="005616E7"/>
  </w:style>
  <w:style w:type="character" w:customStyle="1" w:styleId="WW8Num7z0">
    <w:name w:val="WW8Num7z0"/>
    <w:rsid w:val="005616E7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5616E7"/>
    <w:rPr>
      <w:rFonts w:ascii="Courier New" w:hAnsi="Courier New" w:cs="Courier New"/>
    </w:rPr>
  </w:style>
  <w:style w:type="character" w:customStyle="1" w:styleId="WW8Num7z2">
    <w:name w:val="WW8Num7z2"/>
    <w:rsid w:val="005616E7"/>
    <w:rPr>
      <w:rFonts w:ascii="Wingdings" w:hAnsi="Wingdings" w:cs="Wingdings"/>
    </w:rPr>
  </w:style>
  <w:style w:type="character" w:customStyle="1" w:styleId="WW8Num7z3">
    <w:name w:val="WW8Num7z3"/>
    <w:rsid w:val="005616E7"/>
    <w:rPr>
      <w:rFonts w:ascii="Symbol" w:hAnsi="Symbol" w:cs="Symbol"/>
    </w:rPr>
  </w:style>
  <w:style w:type="character" w:customStyle="1" w:styleId="WW8Num8z0">
    <w:name w:val="WW8Num8z0"/>
    <w:rsid w:val="005616E7"/>
  </w:style>
  <w:style w:type="character" w:customStyle="1" w:styleId="WW8Num8z1">
    <w:name w:val="WW8Num8z1"/>
    <w:rsid w:val="005616E7"/>
    <w:rPr>
      <w:rFonts w:ascii="Times New Roman" w:eastAsia="Lucida Sans Unicode" w:hAnsi="Times New Roman" w:cs="Tahoma"/>
    </w:rPr>
  </w:style>
  <w:style w:type="character" w:customStyle="1" w:styleId="WW8Num8z2">
    <w:name w:val="WW8Num8z2"/>
    <w:rsid w:val="005616E7"/>
  </w:style>
  <w:style w:type="character" w:customStyle="1" w:styleId="WW8Num8z3">
    <w:name w:val="WW8Num8z3"/>
    <w:rsid w:val="005616E7"/>
  </w:style>
  <w:style w:type="character" w:customStyle="1" w:styleId="WW8Num8z4">
    <w:name w:val="WW8Num8z4"/>
    <w:rsid w:val="005616E7"/>
  </w:style>
  <w:style w:type="character" w:customStyle="1" w:styleId="WW8Num8z5">
    <w:name w:val="WW8Num8z5"/>
    <w:rsid w:val="005616E7"/>
  </w:style>
  <w:style w:type="character" w:customStyle="1" w:styleId="WW8Num8z6">
    <w:name w:val="WW8Num8z6"/>
    <w:rsid w:val="005616E7"/>
  </w:style>
  <w:style w:type="character" w:customStyle="1" w:styleId="WW8Num8z7">
    <w:name w:val="WW8Num8z7"/>
    <w:rsid w:val="005616E7"/>
  </w:style>
  <w:style w:type="character" w:customStyle="1" w:styleId="WW8Num8z8">
    <w:name w:val="WW8Num8z8"/>
    <w:rsid w:val="005616E7"/>
  </w:style>
  <w:style w:type="character" w:customStyle="1" w:styleId="WW8Num9z0">
    <w:name w:val="WW8Num9z0"/>
    <w:rsid w:val="005616E7"/>
  </w:style>
  <w:style w:type="character" w:customStyle="1" w:styleId="WW8Num9z1">
    <w:name w:val="WW8Num9z1"/>
    <w:rsid w:val="005616E7"/>
  </w:style>
  <w:style w:type="character" w:customStyle="1" w:styleId="WW8Num9z2">
    <w:name w:val="WW8Num9z2"/>
    <w:rsid w:val="005616E7"/>
  </w:style>
  <w:style w:type="character" w:customStyle="1" w:styleId="WW8Num9z3">
    <w:name w:val="WW8Num9z3"/>
    <w:rsid w:val="005616E7"/>
  </w:style>
  <w:style w:type="character" w:customStyle="1" w:styleId="WW8Num9z4">
    <w:name w:val="WW8Num9z4"/>
    <w:rsid w:val="005616E7"/>
  </w:style>
  <w:style w:type="character" w:customStyle="1" w:styleId="WW8Num9z5">
    <w:name w:val="WW8Num9z5"/>
    <w:rsid w:val="005616E7"/>
  </w:style>
  <w:style w:type="character" w:customStyle="1" w:styleId="WW8Num9z6">
    <w:name w:val="WW8Num9z6"/>
    <w:rsid w:val="005616E7"/>
  </w:style>
  <w:style w:type="character" w:customStyle="1" w:styleId="WW8Num9z7">
    <w:name w:val="WW8Num9z7"/>
    <w:rsid w:val="005616E7"/>
  </w:style>
  <w:style w:type="character" w:customStyle="1" w:styleId="WW8Num9z8">
    <w:name w:val="WW8Num9z8"/>
    <w:rsid w:val="005616E7"/>
  </w:style>
  <w:style w:type="character" w:customStyle="1" w:styleId="WW8Num10z0">
    <w:name w:val="WW8Num10z0"/>
    <w:rsid w:val="005616E7"/>
    <w:rPr>
      <w:rFonts w:ascii="Times New Roman" w:eastAsia="Lucida Sans Unicode" w:hAnsi="Times New Roman" w:cs="Tahoma"/>
    </w:rPr>
  </w:style>
  <w:style w:type="character" w:customStyle="1" w:styleId="WW8Num10z1">
    <w:name w:val="WW8Num10z1"/>
    <w:rsid w:val="005616E7"/>
    <w:rPr>
      <w:rFonts w:ascii="Courier New" w:hAnsi="Courier New" w:cs="Courier New"/>
    </w:rPr>
  </w:style>
  <w:style w:type="character" w:customStyle="1" w:styleId="WW8Num10z2">
    <w:name w:val="WW8Num10z2"/>
    <w:rsid w:val="005616E7"/>
    <w:rPr>
      <w:rFonts w:ascii="Wingdings" w:hAnsi="Wingdings" w:cs="Wingdings"/>
    </w:rPr>
  </w:style>
  <w:style w:type="character" w:customStyle="1" w:styleId="WW8Num10z3">
    <w:name w:val="WW8Num10z3"/>
    <w:rsid w:val="005616E7"/>
    <w:rPr>
      <w:rFonts w:ascii="Symbol" w:hAnsi="Symbol" w:cs="Symbol"/>
    </w:rPr>
  </w:style>
  <w:style w:type="character" w:customStyle="1" w:styleId="WW8Num11z0">
    <w:name w:val="WW8Num11z0"/>
    <w:rsid w:val="005616E7"/>
    <w:rPr>
      <w:rFonts w:ascii="Wingdings" w:hAnsi="Wingdings" w:cs="Wingdings"/>
    </w:rPr>
  </w:style>
  <w:style w:type="character" w:customStyle="1" w:styleId="WW8Num11z1">
    <w:name w:val="WW8Num11z1"/>
    <w:rsid w:val="005616E7"/>
    <w:rPr>
      <w:rFonts w:ascii="Courier New" w:hAnsi="Courier New" w:cs="Courier New"/>
    </w:rPr>
  </w:style>
  <w:style w:type="character" w:customStyle="1" w:styleId="WW8Num11z3">
    <w:name w:val="WW8Num11z3"/>
    <w:rsid w:val="005616E7"/>
    <w:rPr>
      <w:rFonts w:ascii="Symbol" w:hAnsi="Symbol" w:cs="Symbol"/>
    </w:rPr>
  </w:style>
  <w:style w:type="character" w:customStyle="1" w:styleId="WW8Num12z0">
    <w:name w:val="WW8Num12z0"/>
    <w:rsid w:val="005616E7"/>
  </w:style>
  <w:style w:type="character" w:customStyle="1" w:styleId="WW8Num12z1">
    <w:name w:val="WW8Num12z1"/>
    <w:rsid w:val="005616E7"/>
  </w:style>
  <w:style w:type="character" w:customStyle="1" w:styleId="WW8Num12z2">
    <w:name w:val="WW8Num12z2"/>
    <w:rsid w:val="005616E7"/>
  </w:style>
  <w:style w:type="character" w:customStyle="1" w:styleId="WW8Num12z3">
    <w:name w:val="WW8Num12z3"/>
    <w:rsid w:val="005616E7"/>
  </w:style>
  <w:style w:type="character" w:customStyle="1" w:styleId="WW8Num12z4">
    <w:name w:val="WW8Num12z4"/>
    <w:rsid w:val="005616E7"/>
  </w:style>
  <w:style w:type="character" w:customStyle="1" w:styleId="WW8Num12z5">
    <w:name w:val="WW8Num12z5"/>
    <w:rsid w:val="005616E7"/>
  </w:style>
  <w:style w:type="character" w:customStyle="1" w:styleId="WW8Num12z6">
    <w:name w:val="WW8Num12z6"/>
    <w:rsid w:val="005616E7"/>
  </w:style>
  <w:style w:type="character" w:customStyle="1" w:styleId="WW8Num12z7">
    <w:name w:val="WW8Num12z7"/>
    <w:rsid w:val="005616E7"/>
  </w:style>
  <w:style w:type="character" w:customStyle="1" w:styleId="WW8Num12z8">
    <w:name w:val="WW8Num12z8"/>
    <w:rsid w:val="005616E7"/>
  </w:style>
  <w:style w:type="character" w:customStyle="1" w:styleId="WW8Num13z0">
    <w:name w:val="WW8Num13z0"/>
    <w:rsid w:val="005616E7"/>
  </w:style>
  <w:style w:type="character" w:customStyle="1" w:styleId="WW8Num13z1">
    <w:name w:val="WW8Num13z1"/>
    <w:rsid w:val="005616E7"/>
  </w:style>
  <w:style w:type="character" w:customStyle="1" w:styleId="WW8Num13z2">
    <w:name w:val="WW8Num13z2"/>
    <w:rsid w:val="005616E7"/>
  </w:style>
  <w:style w:type="character" w:customStyle="1" w:styleId="WW8Num13z3">
    <w:name w:val="WW8Num13z3"/>
    <w:rsid w:val="005616E7"/>
  </w:style>
  <w:style w:type="character" w:customStyle="1" w:styleId="WW8Num13z4">
    <w:name w:val="WW8Num13z4"/>
    <w:rsid w:val="005616E7"/>
  </w:style>
  <w:style w:type="character" w:customStyle="1" w:styleId="WW8Num13z5">
    <w:name w:val="WW8Num13z5"/>
    <w:rsid w:val="005616E7"/>
  </w:style>
  <w:style w:type="character" w:customStyle="1" w:styleId="WW8Num13z6">
    <w:name w:val="WW8Num13z6"/>
    <w:rsid w:val="005616E7"/>
  </w:style>
  <w:style w:type="character" w:customStyle="1" w:styleId="WW8Num13z7">
    <w:name w:val="WW8Num13z7"/>
    <w:rsid w:val="005616E7"/>
  </w:style>
  <w:style w:type="character" w:customStyle="1" w:styleId="WW8Num13z8">
    <w:name w:val="WW8Num13z8"/>
    <w:rsid w:val="005616E7"/>
  </w:style>
  <w:style w:type="character" w:customStyle="1" w:styleId="WW8Num14z0">
    <w:name w:val="WW8Num14z0"/>
    <w:rsid w:val="005616E7"/>
  </w:style>
  <w:style w:type="character" w:customStyle="1" w:styleId="WW8Num14z1">
    <w:name w:val="WW8Num14z1"/>
    <w:rsid w:val="005616E7"/>
  </w:style>
  <w:style w:type="character" w:customStyle="1" w:styleId="WW8Num14z2">
    <w:name w:val="WW8Num14z2"/>
    <w:rsid w:val="005616E7"/>
  </w:style>
  <w:style w:type="character" w:customStyle="1" w:styleId="WW8Num14z3">
    <w:name w:val="WW8Num14z3"/>
    <w:rsid w:val="005616E7"/>
  </w:style>
  <w:style w:type="character" w:customStyle="1" w:styleId="WW8Num14z4">
    <w:name w:val="WW8Num14z4"/>
    <w:rsid w:val="005616E7"/>
  </w:style>
  <w:style w:type="character" w:customStyle="1" w:styleId="WW8Num14z5">
    <w:name w:val="WW8Num14z5"/>
    <w:rsid w:val="005616E7"/>
  </w:style>
  <w:style w:type="character" w:customStyle="1" w:styleId="WW8Num14z6">
    <w:name w:val="WW8Num14z6"/>
    <w:rsid w:val="005616E7"/>
  </w:style>
  <w:style w:type="character" w:customStyle="1" w:styleId="WW8Num14z7">
    <w:name w:val="WW8Num14z7"/>
    <w:rsid w:val="005616E7"/>
  </w:style>
  <w:style w:type="character" w:customStyle="1" w:styleId="WW8Num14z8">
    <w:name w:val="WW8Num14z8"/>
    <w:rsid w:val="005616E7"/>
  </w:style>
  <w:style w:type="character" w:customStyle="1" w:styleId="WW8Num15z0">
    <w:name w:val="WW8Num15z0"/>
    <w:rsid w:val="005616E7"/>
    <w:rPr>
      <w:b w:val="0"/>
    </w:rPr>
  </w:style>
  <w:style w:type="character" w:customStyle="1" w:styleId="WW8Num15z1">
    <w:name w:val="WW8Num15z1"/>
    <w:rsid w:val="005616E7"/>
  </w:style>
  <w:style w:type="character" w:customStyle="1" w:styleId="WW8Num15z2">
    <w:name w:val="WW8Num15z2"/>
    <w:rsid w:val="005616E7"/>
  </w:style>
  <w:style w:type="character" w:customStyle="1" w:styleId="WW8Num15z3">
    <w:name w:val="WW8Num15z3"/>
    <w:rsid w:val="005616E7"/>
  </w:style>
  <w:style w:type="character" w:customStyle="1" w:styleId="WW8Num15z4">
    <w:name w:val="WW8Num15z4"/>
    <w:rsid w:val="005616E7"/>
  </w:style>
  <w:style w:type="character" w:customStyle="1" w:styleId="WW8Num15z5">
    <w:name w:val="WW8Num15z5"/>
    <w:rsid w:val="005616E7"/>
  </w:style>
  <w:style w:type="character" w:customStyle="1" w:styleId="WW8Num15z6">
    <w:name w:val="WW8Num15z6"/>
    <w:rsid w:val="005616E7"/>
  </w:style>
  <w:style w:type="character" w:customStyle="1" w:styleId="WW8Num15z7">
    <w:name w:val="WW8Num15z7"/>
    <w:rsid w:val="005616E7"/>
  </w:style>
  <w:style w:type="character" w:customStyle="1" w:styleId="WW8Num15z8">
    <w:name w:val="WW8Num15z8"/>
    <w:rsid w:val="005616E7"/>
  </w:style>
  <w:style w:type="character" w:customStyle="1" w:styleId="WW8Num16z0">
    <w:name w:val="WW8Num16z0"/>
    <w:rsid w:val="005616E7"/>
  </w:style>
  <w:style w:type="character" w:customStyle="1" w:styleId="WW8Num16z1">
    <w:name w:val="WW8Num16z1"/>
    <w:rsid w:val="005616E7"/>
  </w:style>
  <w:style w:type="character" w:customStyle="1" w:styleId="WW8Num16z2">
    <w:name w:val="WW8Num16z2"/>
    <w:rsid w:val="005616E7"/>
  </w:style>
  <w:style w:type="character" w:customStyle="1" w:styleId="WW8Num16z3">
    <w:name w:val="WW8Num16z3"/>
    <w:rsid w:val="005616E7"/>
  </w:style>
  <w:style w:type="character" w:customStyle="1" w:styleId="WW8Num16z4">
    <w:name w:val="WW8Num16z4"/>
    <w:rsid w:val="005616E7"/>
  </w:style>
  <w:style w:type="character" w:customStyle="1" w:styleId="WW8Num16z5">
    <w:name w:val="WW8Num16z5"/>
    <w:rsid w:val="005616E7"/>
  </w:style>
  <w:style w:type="character" w:customStyle="1" w:styleId="WW8Num16z6">
    <w:name w:val="WW8Num16z6"/>
    <w:rsid w:val="005616E7"/>
  </w:style>
  <w:style w:type="character" w:customStyle="1" w:styleId="WW8Num16z7">
    <w:name w:val="WW8Num16z7"/>
    <w:rsid w:val="005616E7"/>
  </w:style>
  <w:style w:type="character" w:customStyle="1" w:styleId="WW8Num16z8">
    <w:name w:val="WW8Num16z8"/>
    <w:rsid w:val="005616E7"/>
  </w:style>
  <w:style w:type="character" w:customStyle="1" w:styleId="WW8Num17z0">
    <w:name w:val="WW8Num17z0"/>
    <w:rsid w:val="005616E7"/>
  </w:style>
  <w:style w:type="character" w:customStyle="1" w:styleId="WW8Num17z1">
    <w:name w:val="WW8Num17z1"/>
    <w:rsid w:val="005616E7"/>
  </w:style>
  <w:style w:type="character" w:customStyle="1" w:styleId="WW8Num17z2">
    <w:name w:val="WW8Num17z2"/>
    <w:rsid w:val="005616E7"/>
  </w:style>
  <w:style w:type="character" w:customStyle="1" w:styleId="WW8Num17z3">
    <w:name w:val="WW8Num17z3"/>
    <w:rsid w:val="005616E7"/>
  </w:style>
  <w:style w:type="character" w:customStyle="1" w:styleId="WW8Num17z4">
    <w:name w:val="WW8Num17z4"/>
    <w:rsid w:val="005616E7"/>
  </w:style>
  <w:style w:type="character" w:customStyle="1" w:styleId="WW8Num17z5">
    <w:name w:val="WW8Num17z5"/>
    <w:rsid w:val="005616E7"/>
  </w:style>
  <w:style w:type="character" w:customStyle="1" w:styleId="WW8Num17z6">
    <w:name w:val="WW8Num17z6"/>
    <w:rsid w:val="005616E7"/>
  </w:style>
  <w:style w:type="character" w:customStyle="1" w:styleId="WW8Num17z7">
    <w:name w:val="WW8Num17z7"/>
    <w:rsid w:val="005616E7"/>
  </w:style>
  <w:style w:type="character" w:customStyle="1" w:styleId="WW8Num17z8">
    <w:name w:val="WW8Num17z8"/>
    <w:rsid w:val="005616E7"/>
  </w:style>
  <w:style w:type="character" w:customStyle="1" w:styleId="WW8Num18z0">
    <w:name w:val="WW8Num18z0"/>
    <w:rsid w:val="005616E7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5616E7"/>
    <w:rPr>
      <w:rFonts w:ascii="Symbol" w:hAnsi="Symbol" w:cs="StarSymbol"/>
      <w:sz w:val="18"/>
      <w:szCs w:val="18"/>
    </w:rPr>
  </w:style>
  <w:style w:type="character" w:customStyle="1" w:styleId="WW8Num18z3">
    <w:name w:val="WW8Num18z3"/>
    <w:rsid w:val="005616E7"/>
    <w:rPr>
      <w:sz w:val="18"/>
      <w:szCs w:val="18"/>
    </w:rPr>
  </w:style>
  <w:style w:type="character" w:customStyle="1" w:styleId="Bekezdsalap-bettpusa">
    <w:name w:val="Bekezdés alap-betűtípusa"/>
    <w:rsid w:val="005616E7"/>
  </w:style>
  <w:style w:type="character" w:customStyle="1" w:styleId="Absatz-Standardschriftart">
    <w:name w:val="Absatz-Standardschriftart"/>
    <w:rsid w:val="005616E7"/>
  </w:style>
  <w:style w:type="character" w:customStyle="1" w:styleId="WW-Absatz-Standardschriftart">
    <w:name w:val="WW-Absatz-Standardschriftart"/>
    <w:rsid w:val="005616E7"/>
  </w:style>
  <w:style w:type="character" w:customStyle="1" w:styleId="WW-Absatz-Standardschriftart1">
    <w:name w:val="WW-Absatz-Standardschriftart1"/>
    <w:rsid w:val="005616E7"/>
  </w:style>
  <w:style w:type="character" w:customStyle="1" w:styleId="WW-Absatz-Standardschriftart11">
    <w:name w:val="WW-Absatz-Standardschriftart11"/>
    <w:rsid w:val="005616E7"/>
  </w:style>
  <w:style w:type="character" w:customStyle="1" w:styleId="WW-Absatz-Standardschriftart111">
    <w:name w:val="WW-Absatz-Standardschriftart111"/>
    <w:rsid w:val="005616E7"/>
  </w:style>
  <w:style w:type="character" w:customStyle="1" w:styleId="WW-Absatz-Standardschriftart1111">
    <w:name w:val="WW-Absatz-Standardschriftart1111"/>
    <w:rsid w:val="005616E7"/>
  </w:style>
  <w:style w:type="character" w:customStyle="1" w:styleId="WW-Bekezdsalap-bettpusa">
    <w:name w:val="WW-Bekezdés alap-betűtípusa"/>
    <w:rsid w:val="005616E7"/>
  </w:style>
  <w:style w:type="character" w:customStyle="1" w:styleId="WW-Absatz-Standardschriftart11111">
    <w:name w:val="WW-Absatz-Standardschriftart11111"/>
    <w:rsid w:val="005616E7"/>
  </w:style>
  <w:style w:type="character" w:customStyle="1" w:styleId="Felsorolsjel">
    <w:name w:val="Felsorolásjel"/>
    <w:rsid w:val="005616E7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5616E7"/>
  </w:style>
  <w:style w:type="character" w:customStyle="1" w:styleId="Lbjegyzet-karakterek">
    <w:name w:val="Lábjegyzet-karakterek"/>
    <w:rsid w:val="005616E7"/>
    <w:rPr>
      <w:vertAlign w:val="superscript"/>
    </w:rPr>
  </w:style>
  <w:style w:type="character" w:customStyle="1" w:styleId="WW-Lbjegyzet-karakterek">
    <w:name w:val="WW-Lábjegyzet-karakterek"/>
    <w:rsid w:val="005616E7"/>
  </w:style>
  <w:style w:type="character" w:customStyle="1" w:styleId="Vgjegyzet-karakterek">
    <w:name w:val="Végjegyzet-karakterek"/>
    <w:rsid w:val="005616E7"/>
    <w:rPr>
      <w:vertAlign w:val="superscript"/>
    </w:rPr>
  </w:style>
  <w:style w:type="character" w:customStyle="1" w:styleId="WW-Vgjegyzet-karakterek">
    <w:name w:val="WW-Végjegyzet-karakterek"/>
    <w:rsid w:val="005616E7"/>
  </w:style>
  <w:style w:type="character" w:customStyle="1" w:styleId="LbjegyzetszvegChar">
    <w:name w:val="Lábjegyzetszöveg Char"/>
    <w:uiPriority w:val="99"/>
    <w:rsid w:val="005616E7"/>
    <w:rPr>
      <w:rFonts w:eastAsia="Lucida Sans Unicode"/>
      <w:kern w:val="1"/>
    </w:rPr>
  </w:style>
  <w:style w:type="character" w:customStyle="1" w:styleId="Lbjegyzet-hivatkozs1">
    <w:name w:val="Lábjegyzet-hivatkozás1"/>
    <w:rsid w:val="005616E7"/>
    <w:rPr>
      <w:vertAlign w:val="superscript"/>
    </w:rPr>
  </w:style>
  <w:style w:type="paragraph" w:customStyle="1" w:styleId="Cmsor">
    <w:name w:val="Címsor"/>
    <w:basedOn w:val="Norml"/>
    <w:next w:val="Szvegtrzs"/>
    <w:rsid w:val="005616E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5616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5616E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Szvegtrzs"/>
    <w:semiHidden/>
    <w:rsid w:val="005616E7"/>
    <w:rPr>
      <w:rFonts w:cs="Tahoma"/>
    </w:rPr>
  </w:style>
  <w:style w:type="paragraph" w:styleId="Kpalrs">
    <w:name w:val="caption"/>
    <w:basedOn w:val="Norml"/>
    <w:qFormat/>
    <w:rsid w:val="005616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Trgymutat">
    <w:name w:val="Tárgymutató"/>
    <w:basedOn w:val="Norml"/>
    <w:rsid w:val="005616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5616E7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Courier New"/>
      <w:b/>
      <w:bCs/>
      <w:kern w:val="1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5616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blzatfejlc">
    <w:name w:val="Táblázatfejléc"/>
    <w:basedOn w:val="Tblzattartalom"/>
    <w:rsid w:val="005616E7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1"/>
    <w:uiPriority w:val="99"/>
    <w:semiHidden/>
    <w:rsid w:val="005616E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5616E7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llb">
    <w:name w:val="footer"/>
    <w:basedOn w:val="Norml"/>
    <w:link w:val="llbChar"/>
    <w:rsid w:val="005616E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rsid w:val="005616E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Char1">
    <w:name w:val="Char1"/>
    <w:basedOn w:val="Norml"/>
    <w:rsid w:val="005616E7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Char">
    <w:name w:val="Char"/>
    <w:basedOn w:val="Norml"/>
    <w:rsid w:val="005616E7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Default">
    <w:name w:val="Default"/>
    <w:rsid w:val="005616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Lbjegyzet-hivatkozs">
    <w:name w:val="footnote reference"/>
    <w:uiPriority w:val="99"/>
    <w:semiHidden/>
    <w:unhideWhenUsed/>
    <w:rsid w:val="005616E7"/>
    <w:rPr>
      <w:vertAlign w:val="superscript"/>
    </w:rPr>
  </w:style>
  <w:style w:type="paragraph" w:styleId="NormlWeb">
    <w:name w:val="Normal (Web)"/>
    <w:basedOn w:val="Norml"/>
    <w:uiPriority w:val="99"/>
    <w:unhideWhenUsed/>
    <w:rsid w:val="005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5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5616E7"/>
    <w:rPr>
      <w:color w:val="0000FF"/>
      <w:u w:val="single"/>
    </w:rPr>
  </w:style>
  <w:style w:type="paragraph" w:customStyle="1" w:styleId="np">
    <w:name w:val="np"/>
    <w:basedOn w:val="Norml"/>
    <w:rsid w:val="005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616E7"/>
    <w:rPr>
      <w:b/>
      <w:bCs/>
    </w:rPr>
  </w:style>
  <w:style w:type="table" w:styleId="Rcsostblzat">
    <w:name w:val="Table Grid"/>
    <w:basedOn w:val="Normltblzat"/>
    <w:uiPriority w:val="59"/>
    <w:rsid w:val="0056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16E7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6E7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Szvegtrzsbehzssal2">
    <w:name w:val="Body Text Indent 2"/>
    <w:basedOn w:val="Norml"/>
    <w:link w:val="Szvegtrzsbehzssal2Char"/>
    <w:rsid w:val="005616E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616E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16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16E7"/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D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612"/>
  </w:style>
  <w:style w:type="paragraph" w:customStyle="1" w:styleId="Char10">
    <w:name w:val="Char1"/>
    <w:basedOn w:val="Norml"/>
    <w:rsid w:val="008F4553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Char0">
    <w:name w:val="Char"/>
    <w:basedOn w:val="Norml"/>
    <w:rsid w:val="008F4553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7596</Words>
  <Characters>52415</Characters>
  <Application>Microsoft Office Word</Application>
  <DocSecurity>0</DocSecurity>
  <Lines>436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22</cp:revision>
  <dcterms:created xsi:type="dcterms:W3CDTF">2018-02-26T12:40:00Z</dcterms:created>
  <dcterms:modified xsi:type="dcterms:W3CDTF">2018-03-05T13:35:00Z</dcterms:modified>
</cp:coreProperties>
</file>